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tblpX="2461" w:tblpY="-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C42464" w:rsidRPr="00A27B46" w:rsidTr="00E83DE3">
        <w:trPr>
          <w:trHeight w:val="1011"/>
        </w:trPr>
        <w:tc>
          <w:tcPr>
            <w:tcW w:w="7933" w:type="dxa"/>
            <w:shd w:val="clear" w:color="auto" w:fill="auto"/>
            <w:vAlign w:val="center"/>
          </w:tcPr>
          <w:p w:rsidR="00C42464" w:rsidRDefault="00C42464" w:rsidP="00E83DE3">
            <w:pPr>
              <w:pStyle w:val="Titre1"/>
              <w:numPr>
                <w:ilvl w:val="0"/>
                <w:numId w:val="0"/>
              </w:numPr>
              <w:tabs>
                <w:tab w:val="left" w:pos="0"/>
              </w:tabs>
              <w:rPr>
                <w:rFonts w:ascii="Calibri" w:hAnsi="Calibri"/>
                <w:sz w:val="28"/>
                <w:szCs w:val="28"/>
              </w:rPr>
            </w:pPr>
            <w:r w:rsidRPr="00A27B46">
              <w:rPr>
                <w:rFonts w:ascii="Calibri" w:hAnsi="Calibri"/>
                <w:sz w:val="28"/>
                <w:szCs w:val="28"/>
              </w:rPr>
              <w:t>PROCÈS</w:t>
            </w:r>
            <w:r w:rsidR="00C3597C">
              <w:rPr>
                <w:rFonts w:ascii="Calibri" w:hAnsi="Calibri"/>
                <w:sz w:val="28"/>
                <w:szCs w:val="28"/>
              </w:rPr>
              <w:t>-</w:t>
            </w:r>
            <w:r w:rsidRPr="00A27B46">
              <w:rPr>
                <w:rFonts w:ascii="Calibri" w:hAnsi="Calibri"/>
                <w:sz w:val="28"/>
                <w:szCs w:val="28"/>
              </w:rPr>
              <w:t>VERBAL DE SOUTENANCE</w:t>
            </w:r>
          </w:p>
          <w:p w:rsidR="009146EC" w:rsidRDefault="009146EC" w:rsidP="00E83DE3">
            <w:pPr>
              <w:jc w:val="center"/>
              <w:rPr>
                <w:rFonts w:ascii="Calibri" w:hAnsi="Calibri"/>
                <w:b/>
                <w:sz w:val="28"/>
                <w:szCs w:val="32"/>
              </w:rPr>
            </w:pPr>
            <w:r w:rsidRPr="009146EC">
              <w:rPr>
                <w:rFonts w:ascii="Calibri" w:hAnsi="Calibri"/>
                <w:b/>
                <w:sz w:val="28"/>
                <w:szCs w:val="32"/>
              </w:rPr>
              <w:t>DU MÉMOIRE DE MASTER</w:t>
            </w:r>
          </w:p>
          <w:p w:rsidR="00E83DE3" w:rsidRPr="000F5C53" w:rsidRDefault="00E83DE3" w:rsidP="00E83DE3">
            <w:pPr>
              <w:jc w:val="center"/>
              <w:rPr>
                <w:rFonts w:asciiTheme="minorHAnsi" w:hAnsiTheme="minorHAnsi" w:cstheme="minorHAnsi"/>
              </w:rPr>
            </w:pPr>
            <w:r w:rsidRPr="00C3597C">
              <w:rPr>
                <w:rFonts w:asciiTheme="minorHAnsi" w:hAnsiTheme="minorHAnsi" w:cstheme="minorHAnsi"/>
                <w:sz w:val="22"/>
                <w:szCs w:val="20"/>
                <w:lang w:eastAsia="fr-FR"/>
              </w:rPr>
              <w:t>(</w:t>
            </w:r>
            <w:proofErr w:type="gramStart"/>
            <w:r w:rsidR="00C3597C" w:rsidRPr="00C3597C">
              <w:rPr>
                <w:rFonts w:asciiTheme="minorHAnsi" w:hAnsiTheme="minorHAnsi" w:cstheme="minorHAnsi"/>
                <w:sz w:val="22"/>
                <w:szCs w:val="20"/>
                <w:lang w:eastAsia="fr-FR"/>
              </w:rPr>
              <w:t>à</w:t>
            </w:r>
            <w:proofErr w:type="gramEnd"/>
            <w:r w:rsidR="00C3597C" w:rsidRPr="00C3597C">
              <w:rPr>
                <w:rFonts w:asciiTheme="minorHAnsi" w:hAnsiTheme="minorHAnsi" w:cstheme="minorHAnsi"/>
                <w:sz w:val="22"/>
                <w:szCs w:val="20"/>
                <w:lang w:eastAsia="fr-FR"/>
              </w:rPr>
              <w:t xml:space="preserve"> rendre obligatoirement au service de scolarité concerné</w:t>
            </w:r>
            <w:r w:rsidRPr="00C3597C">
              <w:rPr>
                <w:rFonts w:asciiTheme="minorHAnsi" w:hAnsiTheme="minorHAnsi" w:cstheme="minorHAnsi"/>
                <w:sz w:val="22"/>
                <w:szCs w:val="20"/>
                <w:lang w:eastAsia="fr-FR"/>
              </w:rPr>
              <w:t>)</w:t>
            </w:r>
          </w:p>
        </w:tc>
      </w:tr>
    </w:tbl>
    <w:p w:rsidR="00C42464" w:rsidRDefault="0023771D" w:rsidP="00DF5959">
      <w:pPr>
        <w:tabs>
          <w:tab w:val="left" w:leader="dot" w:pos="9781"/>
        </w:tabs>
        <w:spacing w:line="36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-377454</wp:posOffset>
            </wp:positionV>
            <wp:extent cx="1493520" cy="7467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R_ARSH_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464" w:rsidRDefault="00C42464" w:rsidP="00DF5959">
      <w:pPr>
        <w:tabs>
          <w:tab w:val="left" w:leader="dot" w:pos="9781"/>
        </w:tabs>
        <w:spacing w:line="360" w:lineRule="auto"/>
        <w:rPr>
          <w:rFonts w:ascii="Calibri" w:hAnsi="Calibri"/>
          <w:b/>
          <w:bCs/>
          <w:sz w:val="20"/>
          <w:szCs w:val="20"/>
        </w:rPr>
      </w:pPr>
    </w:p>
    <w:p w:rsidR="002A2697" w:rsidRDefault="002A2697" w:rsidP="00BB6E9E">
      <w:pPr>
        <w:tabs>
          <w:tab w:val="right" w:leader="dot" w:pos="9639"/>
        </w:tabs>
        <w:spacing w:line="360" w:lineRule="auto"/>
        <w:rPr>
          <w:rFonts w:ascii="Calibri" w:hAnsi="Calibri"/>
          <w:b/>
          <w:bCs/>
          <w:sz w:val="20"/>
          <w:szCs w:val="20"/>
        </w:rPr>
      </w:pPr>
    </w:p>
    <w:p w:rsidR="00DF5959" w:rsidRPr="00056A78" w:rsidRDefault="00DF5959" w:rsidP="00BB6E9E">
      <w:pPr>
        <w:tabs>
          <w:tab w:val="right" w:leader="dot" w:pos="9639"/>
        </w:tabs>
        <w:spacing w:line="360" w:lineRule="auto"/>
        <w:rPr>
          <w:rFonts w:ascii="Calibri" w:hAnsi="Calibri"/>
          <w:bCs/>
          <w:sz w:val="20"/>
          <w:szCs w:val="20"/>
        </w:rPr>
      </w:pPr>
      <w:r w:rsidRPr="00056A78">
        <w:rPr>
          <w:rFonts w:ascii="Calibri" w:hAnsi="Calibri"/>
          <w:b/>
          <w:bCs/>
          <w:sz w:val="20"/>
          <w:szCs w:val="20"/>
        </w:rPr>
        <w:t>NOM Prénom de l’étudiant(e)</w:t>
      </w:r>
      <w:r w:rsidRPr="00056A78">
        <w:rPr>
          <w:rFonts w:ascii="Calibri" w:hAnsi="Calibri"/>
          <w:bCs/>
          <w:sz w:val="20"/>
          <w:szCs w:val="20"/>
        </w:rPr>
        <w:tab/>
      </w:r>
    </w:p>
    <w:p w:rsidR="00B25024" w:rsidRPr="00056A78" w:rsidRDefault="00EF4A8D" w:rsidP="00BB6E9E">
      <w:pPr>
        <w:tabs>
          <w:tab w:val="right" w:leader="dot" w:pos="9639"/>
        </w:tabs>
        <w:spacing w:line="360" w:lineRule="auto"/>
        <w:rPr>
          <w:rFonts w:ascii="Calibri" w:hAnsi="Calibri"/>
          <w:bCs/>
          <w:sz w:val="20"/>
          <w:szCs w:val="20"/>
        </w:rPr>
      </w:pPr>
      <w:r w:rsidRPr="00056A78">
        <w:rPr>
          <w:rFonts w:ascii="Calibri" w:hAnsi="Calibri"/>
          <w:bCs/>
          <w:sz w:val="20"/>
          <w:szCs w:val="20"/>
        </w:rPr>
        <w:t>N</w:t>
      </w:r>
      <w:r w:rsidR="00B25024" w:rsidRPr="00056A78">
        <w:rPr>
          <w:rFonts w:ascii="Calibri" w:hAnsi="Calibri"/>
          <w:bCs/>
          <w:sz w:val="20"/>
          <w:szCs w:val="20"/>
        </w:rPr>
        <w:t>° d’étudiant</w:t>
      </w:r>
      <w:r w:rsidRPr="00056A78">
        <w:rPr>
          <w:rFonts w:ascii="Calibri" w:hAnsi="Calibri"/>
          <w:bCs/>
          <w:sz w:val="20"/>
          <w:szCs w:val="20"/>
        </w:rPr>
        <w:t>(e)</w:t>
      </w:r>
      <w:r w:rsidR="00B25024" w:rsidRPr="00056A78">
        <w:rPr>
          <w:rFonts w:ascii="Calibri" w:hAnsi="Calibri"/>
          <w:bCs/>
          <w:sz w:val="20"/>
          <w:szCs w:val="20"/>
        </w:rPr>
        <w:tab/>
      </w:r>
    </w:p>
    <w:p w:rsidR="00BB6E9E" w:rsidRPr="00056A78" w:rsidRDefault="00BB6E9E" w:rsidP="00BB6E9E">
      <w:pPr>
        <w:pStyle w:val="Corpsdetexte"/>
        <w:tabs>
          <w:tab w:val="left" w:leader="dot" w:pos="9639"/>
        </w:tabs>
        <w:spacing w:after="60"/>
        <w:rPr>
          <w:rFonts w:ascii="Calibri" w:hAnsi="Calibri"/>
        </w:rPr>
      </w:pPr>
      <w:r w:rsidRPr="00056A78">
        <w:rPr>
          <w:rFonts w:ascii="Calibri" w:hAnsi="Calibri"/>
        </w:rPr>
        <w:t>Courriel pérenne :</w:t>
      </w:r>
      <w:r w:rsidRPr="00056A78">
        <w:rPr>
          <w:rFonts w:ascii="Calibri" w:hAnsi="Calibri"/>
        </w:rPr>
        <w:tab/>
      </w:r>
    </w:p>
    <w:p w:rsidR="00BB6E9E" w:rsidRPr="00056A78" w:rsidRDefault="00BB6E9E" w:rsidP="00BB6E9E">
      <w:pPr>
        <w:pStyle w:val="Corpsdetexte"/>
        <w:tabs>
          <w:tab w:val="left" w:leader="dot" w:pos="9639"/>
        </w:tabs>
        <w:spacing w:after="60"/>
        <w:rPr>
          <w:rFonts w:ascii="Calibri" w:hAnsi="Calibri"/>
        </w:rPr>
      </w:pPr>
      <w:r w:rsidRPr="00056A78">
        <w:rPr>
          <w:rFonts w:ascii="Calibri" w:hAnsi="Calibri"/>
        </w:rPr>
        <w:t>Téléphone portable :</w:t>
      </w:r>
      <w:r w:rsidRPr="00056A78">
        <w:rPr>
          <w:rFonts w:ascii="Calibri" w:hAnsi="Calibri"/>
        </w:rPr>
        <w:tab/>
      </w:r>
    </w:p>
    <w:p w:rsidR="00BB6E9E" w:rsidRPr="00056A78" w:rsidRDefault="00BB6E9E" w:rsidP="00155708">
      <w:pPr>
        <w:rPr>
          <w:rFonts w:ascii="Calibri" w:hAnsi="Calibri"/>
          <w:i/>
          <w:sz w:val="16"/>
          <w:szCs w:val="16"/>
        </w:rPr>
      </w:pPr>
    </w:p>
    <w:p w:rsidR="00934450" w:rsidRPr="00056A78" w:rsidRDefault="00934450" w:rsidP="00155708">
      <w:pPr>
        <w:rPr>
          <w:rFonts w:ascii="Calibri" w:hAnsi="Calibri"/>
          <w:iCs/>
          <w:sz w:val="20"/>
          <w:szCs w:val="20"/>
        </w:rPr>
      </w:pPr>
      <w:r w:rsidRPr="00056A78">
        <w:rPr>
          <w:rFonts w:ascii="Calibri" w:hAnsi="Calibri"/>
          <w:i/>
          <w:sz w:val="16"/>
          <w:szCs w:val="16"/>
        </w:rPr>
        <w:t>Cocher le</w:t>
      </w:r>
      <w:r w:rsidR="00522C0E" w:rsidRPr="00056A78">
        <w:rPr>
          <w:rFonts w:ascii="Calibri" w:hAnsi="Calibri"/>
          <w:i/>
          <w:sz w:val="16"/>
          <w:szCs w:val="16"/>
        </w:rPr>
        <w:t>s</w:t>
      </w:r>
      <w:r w:rsidRPr="00056A78">
        <w:rPr>
          <w:rFonts w:ascii="Calibri" w:hAnsi="Calibri"/>
          <w:i/>
          <w:sz w:val="16"/>
          <w:szCs w:val="16"/>
        </w:rPr>
        <w:t xml:space="preserve"> </w:t>
      </w:r>
      <w:r w:rsidR="00522C0E" w:rsidRPr="00056A78">
        <w:rPr>
          <w:rFonts w:ascii="Calibri" w:hAnsi="Calibri"/>
          <w:i/>
          <w:sz w:val="16"/>
          <w:szCs w:val="16"/>
        </w:rPr>
        <w:t>cases appr</w:t>
      </w:r>
      <w:r w:rsidRPr="00056A78">
        <w:rPr>
          <w:rFonts w:ascii="Calibri" w:hAnsi="Calibri"/>
          <w:i/>
          <w:sz w:val="16"/>
          <w:szCs w:val="16"/>
        </w:rPr>
        <w:t>oprié</w:t>
      </w:r>
      <w:r w:rsidR="00522C0E" w:rsidRPr="00056A78">
        <w:rPr>
          <w:rFonts w:ascii="Calibri" w:hAnsi="Calibri"/>
          <w:i/>
          <w:sz w:val="16"/>
          <w:szCs w:val="16"/>
        </w:rPr>
        <w:t>es</w:t>
      </w:r>
      <w:r w:rsidRPr="00056A78">
        <w:rPr>
          <w:rFonts w:ascii="Calibri" w:hAnsi="Calibri"/>
          <w:i/>
          <w:sz w:val="16"/>
          <w:szCs w:val="16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7"/>
      </w:tblGrid>
      <w:tr w:rsidR="00934450" w:rsidRPr="00056A78">
        <w:trPr>
          <w:jc w:val="center"/>
        </w:trPr>
        <w:tc>
          <w:tcPr>
            <w:tcW w:w="4606" w:type="dxa"/>
            <w:vAlign w:val="center"/>
          </w:tcPr>
          <w:p w:rsidR="00934450" w:rsidRPr="00056A78" w:rsidRDefault="006C0DB7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6A78">
              <w:rPr>
                <w:rFonts w:ascii="Calibri" w:eastAsia="Dingbats" w:hAnsi="Calibri" w:cs="Dingbats"/>
                <w:sz w:val="20"/>
                <w:szCs w:val="20"/>
              </w:rPr>
              <w:sym w:font="Wingdings" w:char="F071"/>
            </w:r>
            <w:r w:rsidR="00934450" w:rsidRPr="00056A7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34450" w:rsidRPr="00056A78">
              <w:rPr>
                <w:rFonts w:ascii="Calibri" w:hAnsi="Calibri"/>
                <w:b/>
                <w:bCs/>
                <w:sz w:val="20"/>
                <w:szCs w:val="20"/>
              </w:rPr>
              <w:t>MÉMOIRE</w:t>
            </w:r>
            <w:r w:rsidR="00934450" w:rsidRPr="00056A7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34450" w:rsidRPr="00056A78">
              <w:rPr>
                <w:rFonts w:ascii="Calibri" w:hAnsi="Calibri"/>
                <w:b/>
                <w:bCs/>
                <w:sz w:val="20"/>
                <w:szCs w:val="20"/>
              </w:rPr>
              <w:t>MASTER 1</w:t>
            </w:r>
          </w:p>
        </w:tc>
        <w:tc>
          <w:tcPr>
            <w:tcW w:w="4607" w:type="dxa"/>
            <w:vAlign w:val="center"/>
          </w:tcPr>
          <w:p w:rsidR="00934450" w:rsidRPr="00056A78" w:rsidRDefault="006C0DB7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6A78">
              <w:rPr>
                <w:rFonts w:ascii="Calibri" w:eastAsia="Dingbats" w:hAnsi="Calibri" w:cs="Dingbats"/>
                <w:sz w:val="20"/>
                <w:szCs w:val="20"/>
              </w:rPr>
              <w:sym w:font="Wingdings" w:char="F071"/>
            </w:r>
            <w:r w:rsidR="00934450" w:rsidRPr="00056A7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34450" w:rsidRPr="00056A78">
              <w:rPr>
                <w:rFonts w:ascii="Calibri" w:hAnsi="Calibri"/>
                <w:b/>
                <w:bCs/>
                <w:sz w:val="20"/>
                <w:szCs w:val="20"/>
              </w:rPr>
              <w:t>MÉMOIRE MASTER 2</w:t>
            </w:r>
          </w:p>
        </w:tc>
      </w:tr>
    </w:tbl>
    <w:p w:rsidR="00934450" w:rsidRPr="00056A78" w:rsidRDefault="00934450">
      <w:pPr>
        <w:rPr>
          <w:rFonts w:ascii="Calibri" w:hAnsi="Calibri"/>
          <w:sz w:val="20"/>
          <w:szCs w:val="20"/>
        </w:rPr>
      </w:pPr>
    </w:p>
    <w:p w:rsidR="00934450" w:rsidRPr="00056A78" w:rsidRDefault="00522C0E" w:rsidP="00522C0E">
      <w:pPr>
        <w:pStyle w:val="Titre1"/>
        <w:tabs>
          <w:tab w:val="left" w:pos="0"/>
        </w:tabs>
        <w:jc w:val="left"/>
        <w:rPr>
          <w:rFonts w:ascii="Calibri" w:hAnsi="Calibri"/>
        </w:rPr>
      </w:pPr>
      <w:r w:rsidRPr="00056A78">
        <w:rPr>
          <w:rFonts w:ascii="Calibri" w:hAnsi="Calibri"/>
        </w:rPr>
        <w:t xml:space="preserve">DOMAINE : </w:t>
      </w:r>
      <w:r w:rsidR="00953B3D" w:rsidRPr="00056A78">
        <w:rPr>
          <w:rFonts w:ascii="Calibri" w:hAnsi="Calibri"/>
          <w:b w:val="0"/>
        </w:rPr>
        <w:t>S</w:t>
      </w:r>
      <w:r w:rsidRPr="00056A78">
        <w:rPr>
          <w:rFonts w:ascii="Calibri" w:hAnsi="Calibri"/>
          <w:b w:val="0"/>
        </w:rPr>
        <w:t>ciences humaines et sociales</w:t>
      </w:r>
    </w:p>
    <w:p w:rsidR="00934450" w:rsidRPr="00056A78" w:rsidRDefault="00934450" w:rsidP="006C0DB7">
      <w:pPr>
        <w:rPr>
          <w:rFonts w:ascii="Calibri" w:hAnsi="Calibri"/>
          <w:b/>
          <w:bCs/>
          <w:sz w:val="20"/>
          <w:szCs w:val="20"/>
        </w:rPr>
      </w:pPr>
    </w:p>
    <w:p w:rsidR="00934450" w:rsidRPr="00056A78" w:rsidRDefault="00186F84">
      <w:pPr>
        <w:rPr>
          <w:rFonts w:ascii="Calibri" w:hAnsi="Calibri"/>
          <w:b/>
          <w:sz w:val="20"/>
          <w:szCs w:val="20"/>
        </w:rPr>
      </w:pPr>
      <w:r w:rsidRPr="00056A78">
        <w:rPr>
          <w:rFonts w:ascii="Calibri" w:hAnsi="Calibri"/>
          <w:b/>
          <w:sz w:val="20"/>
          <w:szCs w:val="20"/>
        </w:rPr>
        <w:t>MENTIONS ET PARCOURS</w:t>
      </w:r>
      <w:r w:rsidR="00677D67" w:rsidRPr="00056A78">
        <w:rPr>
          <w:rFonts w:ascii="Calibri" w:hAnsi="Calibri"/>
          <w:sz w:val="20"/>
          <w:szCs w:val="20"/>
        </w:rPr>
        <w:t> </w:t>
      </w:r>
      <w:r w:rsidR="00677D67" w:rsidRPr="00056A78">
        <w:rPr>
          <w:rFonts w:ascii="Calibri" w:hAnsi="Calibri"/>
          <w:b/>
          <w:sz w:val="20"/>
          <w:szCs w:val="20"/>
        </w:rPr>
        <w:t>:</w:t>
      </w:r>
    </w:p>
    <w:p w:rsidR="00934450" w:rsidRPr="00056A78" w:rsidRDefault="00934450">
      <w:pPr>
        <w:rPr>
          <w:rFonts w:ascii="Calibri" w:hAnsi="Calibri"/>
          <w:sz w:val="20"/>
          <w:szCs w:val="20"/>
        </w:rPr>
      </w:pPr>
    </w:p>
    <w:p w:rsidR="00934450" w:rsidRPr="00056A78" w:rsidRDefault="006C0DB7" w:rsidP="00BB6E9E">
      <w:pPr>
        <w:ind w:left="284"/>
        <w:rPr>
          <w:rFonts w:ascii="Calibri" w:hAnsi="Calibri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Calibri"/>
          <w:sz w:val="18"/>
          <w:szCs w:val="18"/>
        </w:rPr>
        <w:t xml:space="preserve"> </w:t>
      </w:r>
      <w:r w:rsidR="00934450" w:rsidRPr="00056A78">
        <w:rPr>
          <w:rFonts w:ascii="Calibri" w:hAnsi="Calibri"/>
          <w:sz w:val="18"/>
          <w:szCs w:val="18"/>
        </w:rPr>
        <w:t>H</w:t>
      </w:r>
      <w:r w:rsidR="00186F84" w:rsidRPr="00056A78">
        <w:rPr>
          <w:rFonts w:ascii="Calibri" w:hAnsi="Calibri"/>
          <w:sz w:val="18"/>
          <w:szCs w:val="18"/>
        </w:rPr>
        <w:t>ISTOIRE</w:t>
      </w:r>
      <w:r w:rsidR="004E796C" w:rsidRPr="00056A78">
        <w:rPr>
          <w:rFonts w:ascii="Calibri" w:hAnsi="Calibri"/>
          <w:sz w:val="18"/>
          <w:szCs w:val="18"/>
        </w:rPr>
        <w:t xml:space="preserve"> </w:t>
      </w:r>
    </w:p>
    <w:p w:rsidR="006455A6" w:rsidRPr="00056A78" w:rsidRDefault="006C0DB7" w:rsidP="00BB6E9E">
      <w:pPr>
        <w:ind w:left="568"/>
        <w:rPr>
          <w:rFonts w:ascii="Calibri" w:eastAsia="Dingbats" w:hAnsi="Calibri" w:cs="Dingbats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="00E97996" w:rsidRPr="00056A78">
        <w:rPr>
          <w:rFonts w:ascii="Calibri" w:eastAsia="Dingbats" w:hAnsi="Calibri" w:cs="Dingbats"/>
          <w:sz w:val="18"/>
          <w:szCs w:val="18"/>
        </w:rPr>
        <w:t xml:space="preserve"> Parcours </w:t>
      </w:r>
      <w:r w:rsidR="005E5338" w:rsidRPr="00056A78">
        <w:rPr>
          <w:rFonts w:ascii="Calibri" w:eastAsia="Dingbats" w:hAnsi="Calibri" w:cs="Dingbats"/>
          <w:sz w:val="18"/>
          <w:szCs w:val="18"/>
        </w:rPr>
        <w:t>Histoire culturelle, politique et des échanges internationaux du Moyen</w:t>
      </w:r>
      <w:r w:rsidR="006C18A2" w:rsidRPr="00056A78">
        <w:rPr>
          <w:rFonts w:ascii="Calibri" w:eastAsia="Dingbats" w:hAnsi="Calibri" w:cs="Dingbats"/>
          <w:sz w:val="18"/>
          <w:szCs w:val="18"/>
        </w:rPr>
        <w:t xml:space="preserve"> â</w:t>
      </w:r>
      <w:r w:rsidR="005E5338" w:rsidRPr="00056A78">
        <w:rPr>
          <w:rFonts w:ascii="Calibri" w:eastAsia="Dingbats" w:hAnsi="Calibri" w:cs="Dingbats"/>
          <w:sz w:val="18"/>
          <w:szCs w:val="18"/>
        </w:rPr>
        <w:t>ge à nos jours</w:t>
      </w:r>
    </w:p>
    <w:p w:rsidR="005E5338" w:rsidRPr="00056A78" w:rsidRDefault="005E5338" w:rsidP="00BB6E9E">
      <w:pPr>
        <w:ind w:left="568"/>
        <w:rPr>
          <w:rFonts w:ascii="Calibri" w:eastAsia="Dingbats" w:hAnsi="Calibri" w:cs="Dingbats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Dingbats"/>
          <w:sz w:val="18"/>
          <w:szCs w:val="18"/>
        </w:rPr>
        <w:t xml:space="preserve"> Parcours Histoire appliquée : société, environnement, territoires</w:t>
      </w:r>
    </w:p>
    <w:p w:rsidR="003333DA" w:rsidRPr="00056A78" w:rsidRDefault="003333DA" w:rsidP="00BB6E9E">
      <w:pPr>
        <w:ind w:left="568"/>
        <w:rPr>
          <w:rFonts w:ascii="Calibri" w:eastAsia="Dingbats" w:hAnsi="Calibri" w:cs="Dingbats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Dingbats"/>
          <w:sz w:val="18"/>
          <w:szCs w:val="18"/>
        </w:rPr>
        <w:t xml:space="preserve"> Parcours </w:t>
      </w:r>
      <w:r w:rsidR="005E5338" w:rsidRPr="00056A78">
        <w:rPr>
          <w:rFonts w:ascii="Calibri" w:eastAsia="Dingbats" w:hAnsi="Calibri" w:cs="Dingbats"/>
          <w:sz w:val="18"/>
          <w:szCs w:val="18"/>
        </w:rPr>
        <w:t>Histoire, archéologie et sciences de l'Antiquité</w:t>
      </w:r>
    </w:p>
    <w:p w:rsidR="004E796C" w:rsidRPr="00056A78" w:rsidRDefault="004E796C" w:rsidP="00BB6E9E">
      <w:pPr>
        <w:ind w:left="568"/>
        <w:rPr>
          <w:rFonts w:ascii="Calibri" w:hAnsi="Calibri"/>
          <w:sz w:val="18"/>
          <w:szCs w:val="18"/>
        </w:rPr>
      </w:pPr>
    </w:p>
    <w:p w:rsidR="00934450" w:rsidRPr="00056A78" w:rsidRDefault="006C0DB7" w:rsidP="00BB6E9E">
      <w:pPr>
        <w:ind w:left="284"/>
        <w:rPr>
          <w:rFonts w:ascii="Calibri" w:hAnsi="Calibri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Calibri"/>
          <w:sz w:val="18"/>
          <w:szCs w:val="18"/>
        </w:rPr>
        <w:t xml:space="preserve"> </w:t>
      </w:r>
      <w:r w:rsidR="00186F84" w:rsidRPr="00056A78">
        <w:rPr>
          <w:rFonts w:ascii="Calibri" w:eastAsia="Dingbats" w:hAnsi="Calibri" w:cs="Calibri"/>
          <w:sz w:val="18"/>
          <w:szCs w:val="18"/>
        </w:rPr>
        <w:t>H</w:t>
      </w:r>
      <w:r w:rsidR="00186F84" w:rsidRPr="00056A78">
        <w:rPr>
          <w:rFonts w:ascii="Calibri" w:hAnsi="Calibri"/>
          <w:sz w:val="18"/>
          <w:szCs w:val="18"/>
        </w:rPr>
        <w:t>ISTOIRE D</w:t>
      </w:r>
      <w:r w:rsidR="00947C0E" w:rsidRPr="00056A78">
        <w:rPr>
          <w:rFonts w:ascii="Calibri" w:hAnsi="Calibri"/>
          <w:sz w:val="18"/>
          <w:szCs w:val="18"/>
        </w:rPr>
        <w:t>E L’ART</w:t>
      </w:r>
    </w:p>
    <w:p w:rsidR="004E796C" w:rsidRPr="00056A78" w:rsidRDefault="00AC71E2" w:rsidP="00BB6E9E">
      <w:pPr>
        <w:ind w:left="568"/>
        <w:rPr>
          <w:rFonts w:ascii="Calibri" w:eastAsia="Dingbats" w:hAnsi="Calibri" w:cs="Calibri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Calibri"/>
          <w:sz w:val="18"/>
          <w:szCs w:val="18"/>
        </w:rPr>
        <w:t xml:space="preserve"> </w:t>
      </w:r>
      <w:r w:rsidR="004E796C" w:rsidRPr="00056A78">
        <w:rPr>
          <w:rFonts w:ascii="Calibri" w:eastAsia="Dingbats" w:hAnsi="Calibri" w:cs="Dingbats"/>
          <w:sz w:val="18"/>
          <w:szCs w:val="18"/>
        </w:rPr>
        <w:t xml:space="preserve">Parcours </w:t>
      </w:r>
      <w:r w:rsidR="00186F84" w:rsidRPr="00056A78">
        <w:rPr>
          <w:rFonts w:ascii="Calibri" w:eastAsia="Dingbats" w:hAnsi="Calibri" w:cs="Dingbats"/>
          <w:sz w:val="18"/>
          <w:szCs w:val="18"/>
        </w:rPr>
        <w:t>Histoire, technique et théorie des arts visuels</w:t>
      </w:r>
    </w:p>
    <w:p w:rsidR="00934450" w:rsidRDefault="006C0DB7" w:rsidP="00BB6E9E">
      <w:pPr>
        <w:ind w:left="568"/>
        <w:rPr>
          <w:rFonts w:ascii="Calibri" w:hAnsi="Calibri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Calibri"/>
          <w:sz w:val="18"/>
          <w:szCs w:val="18"/>
        </w:rPr>
        <w:t xml:space="preserve"> </w:t>
      </w:r>
      <w:r w:rsidR="00DF5959" w:rsidRPr="00056A78">
        <w:rPr>
          <w:rFonts w:ascii="Calibri" w:eastAsia="Dingbats" w:hAnsi="Calibri" w:cs="Dingbats"/>
          <w:sz w:val="18"/>
          <w:szCs w:val="18"/>
        </w:rPr>
        <w:t>P</w:t>
      </w:r>
      <w:r w:rsidR="00934450" w:rsidRPr="00056A78">
        <w:rPr>
          <w:rFonts w:ascii="Calibri" w:hAnsi="Calibri"/>
          <w:sz w:val="18"/>
          <w:szCs w:val="18"/>
        </w:rPr>
        <w:t xml:space="preserve">arcours </w:t>
      </w:r>
      <w:r w:rsidR="00186F84" w:rsidRPr="00056A78">
        <w:rPr>
          <w:rFonts w:ascii="Calibri" w:hAnsi="Calibri"/>
          <w:sz w:val="18"/>
          <w:szCs w:val="18"/>
        </w:rPr>
        <w:t>Métiers des musées, des monuments historiques et des sites</w:t>
      </w:r>
    </w:p>
    <w:p w:rsidR="009F132F" w:rsidRPr="00D41732" w:rsidRDefault="009F132F" w:rsidP="00BB6E9E">
      <w:pPr>
        <w:ind w:left="568"/>
        <w:rPr>
          <w:rFonts w:ascii="Calibri" w:hAnsi="Calibri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>
        <w:rPr>
          <w:rFonts w:ascii="Calibri" w:eastAsia="Dingbats" w:hAnsi="Calibri" w:cs="Dingbats"/>
          <w:sz w:val="18"/>
          <w:szCs w:val="18"/>
        </w:rPr>
        <w:t xml:space="preserve"> </w:t>
      </w:r>
      <w:r w:rsidRPr="00D41732">
        <w:rPr>
          <w:rFonts w:ascii="Calibri" w:hAnsi="Calibri"/>
          <w:sz w:val="18"/>
          <w:szCs w:val="18"/>
        </w:rPr>
        <w:t>Parcours Histoire de l'art et Sciences de l'Antiquité</w:t>
      </w:r>
    </w:p>
    <w:p w:rsidR="0030368A" w:rsidRPr="00056A78" w:rsidRDefault="0030368A" w:rsidP="00BB6E9E">
      <w:pPr>
        <w:ind w:left="568"/>
        <w:rPr>
          <w:rFonts w:ascii="Calibri" w:hAnsi="Calibri"/>
          <w:sz w:val="18"/>
          <w:szCs w:val="18"/>
        </w:rPr>
      </w:pPr>
    </w:p>
    <w:p w:rsidR="00934450" w:rsidRPr="00056A78" w:rsidRDefault="006C0DB7" w:rsidP="00BB6E9E">
      <w:pPr>
        <w:ind w:left="284"/>
        <w:rPr>
          <w:rFonts w:ascii="Calibri" w:hAnsi="Calibri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Calibri"/>
          <w:sz w:val="18"/>
          <w:szCs w:val="18"/>
        </w:rPr>
        <w:t xml:space="preserve"> </w:t>
      </w:r>
      <w:r w:rsidR="00186F84" w:rsidRPr="00056A78">
        <w:rPr>
          <w:rFonts w:ascii="Calibri" w:eastAsia="Dingbats" w:hAnsi="Calibri" w:cs="Calibri"/>
          <w:sz w:val="18"/>
          <w:szCs w:val="18"/>
        </w:rPr>
        <w:t>PHILOSOPHIE</w:t>
      </w:r>
    </w:p>
    <w:p w:rsidR="000F33A1" w:rsidRPr="00056A78" w:rsidRDefault="00AC71E2" w:rsidP="00BB6E9E">
      <w:pPr>
        <w:ind w:left="568"/>
        <w:rPr>
          <w:rFonts w:ascii="Calibri" w:eastAsia="Dingbats" w:hAnsi="Calibri" w:cs="Dingbats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Calibri"/>
          <w:sz w:val="18"/>
          <w:szCs w:val="18"/>
        </w:rPr>
        <w:t xml:space="preserve"> </w:t>
      </w:r>
      <w:r w:rsidR="004E796C" w:rsidRPr="00056A78">
        <w:rPr>
          <w:rFonts w:ascii="Calibri" w:eastAsia="Dingbats" w:hAnsi="Calibri" w:cs="Dingbats"/>
          <w:sz w:val="18"/>
          <w:szCs w:val="18"/>
        </w:rPr>
        <w:t xml:space="preserve">Parcours </w:t>
      </w:r>
      <w:r w:rsidR="000F33A1" w:rsidRPr="00056A78">
        <w:rPr>
          <w:rFonts w:ascii="Calibri" w:eastAsia="Dingbats" w:hAnsi="Calibri" w:cs="Dingbats"/>
          <w:sz w:val="18"/>
          <w:szCs w:val="18"/>
        </w:rPr>
        <w:t>Philosophie pratique</w:t>
      </w:r>
    </w:p>
    <w:p w:rsidR="000F33A1" w:rsidRPr="00056A78" w:rsidRDefault="000F33A1" w:rsidP="00BB6E9E">
      <w:pPr>
        <w:ind w:left="568"/>
        <w:rPr>
          <w:rFonts w:ascii="Calibri" w:eastAsia="Dingbats" w:hAnsi="Calibri" w:cs="Dingbats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Dingbats"/>
          <w:sz w:val="18"/>
          <w:szCs w:val="18"/>
        </w:rPr>
        <w:t xml:space="preserve"> Parcours </w:t>
      </w:r>
      <w:r w:rsidR="00310985">
        <w:rPr>
          <w:rFonts w:ascii="Calibri" w:eastAsia="Dingbats" w:hAnsi="Calibri" w:cs="Dingbats"/>
          <w:sz w:val="18"/>
          <w:szCs w:val="18"/>
        </w:rPr>
        <w:t>P</w:t>
      </w:r>
      <w:r w:rsidRPr="00056A78">
        <w:rPr>
          <w:rFonts w:ascii="Calibri" w:eastAsia="Dingbats" w:hAnsi="Calibri" w:cs="Dingbats"/>
          <w:sz w:val="18"/>
          <w:szCs w:val="18"/>
        </w:rPr>
        <w:t>hilosophie des sciences</w:t>
      </w:r>
    </w:p>
    <w:p w:rsidR="00AC71E2" w:rsidRPr="00056A78" w:rsidRDefault="000F33A1" w:rsidP="00BB6E9E">
      <w:pPr>
        <w:ind w:left="568"/>
        <w:rPr>
          <w:rFonts w:ascii="Calibri" w:hAnsi="Calibri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Dingbats"/>
          <w:sz w:val="18"/>
          <w:szCs w:val="18"/>
        </w:rPr>
        <w:t xml:space="preserve"> Parcour</w:t>
      </w:r>
      <w:r w:rsidR="00DC55F9">
        <w:rPr>
          <w:rFonts w:ascii="Calibri" w:eastAsia="Dingbats" w:hAnsi="Calibri" w:cs="Dingbats"/>
          <w:sz w:val="18"/>
          <w:szCs w:val="18"/>
        </w:rPr>
        <w:t xml:space="preserve">s Philosophie </w:t>
      </w:r>
      <w:r w:rsidRPr="00056A78">
        <w:rPr>
          <w:rFonts w:ascii="Calibri" w:eastAsia="Dingbats" w:hAnsi="Calibri" w:cs="Dingbats"/>
          <w:sz w:val="18"/>
          <w:szCs w:val="18"/>
        </w:rPr>
        <w:t>ancienne et sciences de l’Antiquité</w:t>
      </w:r>
    </w:p>
    <w:p w:rsidR="0030368A" w:rsidRPr="00056A78" w:rsidRDefault="0030368A" w:rsidP="00BB6E9E">
      <w:pPr>
        <w:ind w:left="568"/>
        <w:rPr>
          <w:rFonts w:ascii="Calibri" w:hAnsi="Calibri"/>
          <w:sz w:val="18"/>
          <w:szCs w:val="18"/>
        </w:rPr>
      </w:pPr>
    </w:p>
    <w:p w:rsidR="00934450" w:rsidRPr="00056A78" w:rsidRDefault="006C0DB7" w:rsidP="00BB6E9E">
      <w:pPr>
        <w:ind w:left="284"/>
        <w:rPr>
          <w:rFonts w:ascii="Calibri" w:hAnsi="Calibri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Calibri"/>
          <w:sz w:val="18"/>
          <w:szCs w:val="18"/>
        </w:rPr>
        <w:t xml:space="preserve"> </w:t>
      </w:r>
      <w:r w:rsidR="00186F84" w:rsidRPr="00056A78">
        <w:rPr>
          <w:rFonts w:ascii="Calibri" w:hAnsi="Calibri"/>
          <w:sz w:val="18"/>
          <w:szCs w:val="18"/>
        </w:rPr>
        <w:t>MÉTIERS DU LIVRE ET DE L'ÉDITION</w:t>
      </w:r>
    </w:p>
    <w:p w:rsidR="00C06462" w:rsidRPr="00056A78" w:rsidRDefault="00DF5959" w:rsidP="00BB6E9E">
      <w:pPr>
        <w:ind w:left="568"/>
        <w:rPr>
          <w:rFonts w:ascii="Calibri" w:eastAsia="Dingbats" w:hAnsi="Calibri" w:cs="Dingbats"/>
          <w:sz w:val="18"/>
          <w:szCs w:val="18"/>
        </w:rPr>
      </w:pPr>
      <w:r w:rsidRPr="00056A78">
        <w:rPr>
          <w:rFonts w:ascii="Calibri" w:eastAsia="Dingbats" w:hAnsi="Calibri" w:cs="Dingbats"/>
          <w:sz w:val="18"/>
          <w:szCs w:val="18"/>
        </w:rPr>
        <w:sym w:font="Wingdings" w:char="F071"/>
      </w:r>
      <w:r w:rsidRPr="00056A78">
        <w:rPr>
          <w:rFonts w:ascii="Calibri" w:eastAsia="Dingbats" w:hAnsi="Calibri" w:cs="Dingbats"/>
          <w:sz w:val="18"/>
          <w:szCs w:val="18"/>
        </w:rPr>
        <w:t xml:space="preserve"> Parcours</w:t>
      </w:r>
      <w:r w:rsidR="004E796C" w:rsidRPr="00056A78">
        <w:rPr>
          <w:rFonts w:ascii="Calibri" w:eastAsia="Dingbats" w:hAnsi="Calibri" w:cs="Dingbats"/>
          <w:bCs/>
          <w:sz w:val="18"/>
          <w:szCs w:val="18"/>
        </w:rPr>
        <w:t xml:space="preserve"> </w:t>
      </w:r>
      <w:r w:rsidR="000F33A1" w:rsidRPr="00056A78">
        <w:rPr>
          <w:rFonts w:ascii="Calibri" w:eastAsia="Dingbats" w:hAnsi="Calibri" w:cs="Dingbats"/>
          <w:sz w:val="18"/>
          <w:szCs w:val="18"/>
        </w:rPr>
        <w:t>Métier</w:t>
      </w:r>
      <w:r w:rsidR="00DC55F9">
        <w:rPr>
          <w:rFonts w:ascii="Calibri" w:eastAsia="Dingbats" w:hAnsi="Calibri" w:cs="Dingbats"/>
          <w:sz w:val="18"/>
          <w:szCs w:val="18"/>
        </w:rPr>
        <w:t>s</w:t>
      </w:r>
      <w:r w:rsidR="000F33A1" w:rsidRPr="00056A78">
        <w:rPr>
          <w:rFonts w:ascii="Calibri" w:eastAsia="Dingbats" w:hAnsi="Calibri" w:cs="Dingbats"/>
          <w:sz w:val="18"/>
          <w:szCs w:val="18"/>
        </w:rPr>
        <w:t xml:space="preserve"> des bibliothèques</w:t>
      </w:r>
    </w:p>
    <w:p w:rsidR="0069775F" w:rsidRPr="00056A78" w:rsidRDefault="0069775F" w:rsidP="00BB6E9E">
      <w:pPr>
        <w:ind w:left="568"/>
        <w:rPr>
          <w:rFonts w:ascii="Calibri" w:eastAsia="Dingbats" w:hAnsi="Calibri" w:cs="Dingbats"/>
          <w:sz w:val="18"/>
          <w:szCs w:val="18"/>
        </w:rPr>
      </w:pPr>
    </w:p>
    <w:p w:rsidR="00934450" w:rsidRDefault="00934450">
      <w:pPr>
        <w:rPr>
          <w:rFonts w:ascii="Calibri" w:hAnsi="Calibri"/>
          <w:sz w:val="20"/>
          <w:szCs w:val="20"/>
        </w:rPr>
      </w:pPr>
      <w:r w:rsidRPr="00056A78">
        <w:rPr>
          <w:rFonts w:ascii="Calibri" w:hAnsi="Calibri"/>
          <w:b/>
          <w:sz w:val="20"/>
          <w:szCs w:val="20"/>
        </w:rPr>
        <w:t>TITRE DU MÉMOIRE</w:t>
      </w:r>
      <w:r w:rsidR="00677D67" w:rsidRPr="00056A78">
        <w:rPr>
          <w:rFonts w:ascii="Calibri" w:hAnsi="Calibri"/>
          <w:b/>
          <w:sz w:val="20"/>
          <w:szCs w:val="20"/>
        </w:rPr>
        <w:t> :</w:t>
      </w:r>
    </w:p>
    <w:p w:rsidR="002A2697" w:rsidRPr="002A2697" w:rsidRDefault="002A2697">
      <w:pPr>
        <w:rPr>
          <w:rFonts w:ascii="Calibri" w:hAnsi="Calibri"/>
          <w:sz w:val="20"/>
          <w:szCs w:val="20"/>
        </w:rPr>
      </w:pPr>
    </w:p>
    <w:p w:rsidR="004D2AC5" w:rsidRPr="00056A78" w:rsidRDefault="004D2AC5" w:rsidP="004D2AC5">
      <w:pPr>
        <w:jc w:val="both"/>
        <w:rPr>
          <w:rFonts w:ascii="Calibri" w:hAnsi="Calibri"/>
          <w:b/>
          <w:bCs/>
          <w:sz w:val="20"/>
          <w:szCs w:val="20"/>
        </w:rPr>
      </w:pPr>
    </w:p>
    <w:p w:rsidR="002A2697" w:rsidRPr="002A2697" w:rsidRDefault="002A2697" w:rsidP="002A2697">
      <w:pPr>
        <w:jc w:val="both"/>
        <w:rPr>
          <w:rFonts w:ascii="Calibri" w:hAnsi="Calibri"/>
          <w:sz w:val="20"/>
          <w:szCs w:val="20"/>
        </w:rPr>
      </w:pPr>
      <w:r w:rsidRPr="00056A78">
        <w:rPr>
          <w:rFonts w:ascii="Calibri" w:hAnsi="Calibri"/>
          <w:b/>
          <w:sz w:val="20"/>
          <w:szCs w:val="20"/>
        </w:rPr>
        <w:t>DATE DE SOUTENANCE :</w:t>
      </w:r>
      <w:r w:rsidRPr="00056A78">
        <w:rPr>
          <w:rFonts w:ascii="Calibri" w:hAnsi="Calibri"/>
          <w:b/>
          <w:sz w:val="20"/>
          <w:szCs w:val="20"/>
        </w:rPr>
        <w:tab/>
      </w:r>
      <w:r w:rsidRPr="00056A78">
        <w:rPr>
          <w:rFonts w:ascii="Calibri" w:hAnsi="Calibri"/>
          <w:b/>
          <w:sz w:val="20"/>
          <w:szCs w:val="20"/>
        </w:rPr>
        <w:tab/>
      </w:r>
      <w:r w:rsidRPr="00056A78">
        <w:rPr>
          <w:rFonts w:ascii="Calibri" w:hAnsi="Calibri"/>
          <w:b/>
          <w:sz w:val="20"/>
          <w:szCs w:val="20"/>
        </w:rPr>
        <w:tab/>
      </w:r>
      <w:r w:rsidRPr="00056A78">
        <w:rPr>
          <w:rFonts w:ascii="Calibri" w:hAnsi="Calibri"/>
          <w:b/>
          <w:sz w:val="20"/>
          <w:szCs w:val="20"/>
        </w:rPr>
        <w:tab/>
        <w:t>NOTE :</w:t>
      </w:r>
      <w:r w:rsidRPr="00056A78">
        <w:rPr>
          <w:rFonts w:ascii="Calibri" w:hAnsi="Calibri"/>
          <w:b/>
          <w:sz w:val="20"/>
          <w:szCs w:val="20"/>
        </w:rPr>
        <w:tab/>
      </w:r>
      <w:r w:rsidRPr="00056A78">
        <w:rPr>
          <w:rFonts w:ascii="Calibri" w:hAnsi="Calibri"/>
          <w:b/>
          <w:sz w:val="20"/>
          <w:szCs w:val="20"/>
        </w:rPr>
        <w:tab/>
      </w:r>
      <w:r w:rsidRPr="00056A78">
        <w:rPr>
          <w:rFonts w:ascii="Calibri" w:hAnsi="Calibri"/>
          <w:b/>
          <w:sz w:val="20"/>
          <w:szCs w:val="20"/>
        </w:rPr>
        <w:tab/>
      </w:r>
      <w:r w:rsidRPr="00056A78">
        <w:rPr>
          <w:rFonts w:ascii="Calibri" w:hAnsi="Calibri"/>
          <w:b/>
          <w:sz w:val="20"/>
          <w:szCs w:val="20"/>
        </w:rPr>
        <w:tab/>
        <w:t>MENTION :</w:t>
      </w:r>
    </w:p>
    <w:p w:rsidR="002A2697" w:rsidRPr="00056A78" w:rsidRDefault="002A2697" w:rsidP="002A2697">
      <w:pPr>
        <w:rPr>
          <w:rFonts w:ascii="Calibri" w:hAnsi="Calibri"/>
          <w:sz w:val="20"/>
          <w:szCs w:val="20"/>
        </w:rPr>
      </w:pPr>
    </w:p>
    <w:p w:rsidR="002A2697" w:rsidRDefault="002A2697" w:rsidP="002A2697">
      <w:pPr>
        <w:pStyle w:val="Corpsdetexte"/>
        <w:rPr>
          <w:rFonts w:ascii="Calibri" w:hAnsi="Calibri"/>
        </w:rPr>
      </w:pPr>
      <w:r w:rsidRPr="00056A78">
        <w:rPr>
          <w:rFonts w:ascii="Calibri" w:hAnsi="Calibri"/>
          <w:b/>
        </w:rPr>
        <w:t>Rapport de jury de soutenance :</w:t>
      </w:r>
    </w:p>
    <w:p w:rsidR="002A2697" w:rsidRDefault="002A2697" w:rsidP="002A2697">
      <w:pPr>
        <w:pStyle w:val="Corpsdetexte"/>
        <w:rPr>
          <w:rFonts w:ascii="Calibri" w:hAnsi="Calibri"/>
        </w:rPr>
      </w:pPr>
    </w:p>
    <w:p w:rsidR="005C7DB8" w:rsidRDefault="005C7DB8" w:rsidP="002A2697">
      <w:pPr>
        <w:pStyle w:val="Corpsdetexte"/>
        <w:rPr>
          <w:rFonts w:ascii="Calibri" w:hAnsi="Calibri"/>
        </w:rPr>
      </w:pPr>
    </w:p>
    <w:p w:rsidR="002A2697" w:rsidRDefault="002A2697" w:rsidP="002A2697">
      <w:pPr>
        <w:pStyle w:val="Corpsdetexte"/>
        <w:rPr>
          <w:rFonts w:ascii="Calibri" w:hAnsi="Calibri"/>
        </w:rPr>
      </w:pPr>
    </w:p>
    <w:p w:rsidR="002A2697" w:rsidRPr="002A2697" w:rsidRDefault="002A2697" w:rsidP="002A2697">
      <w:pPr>
        <w:pStyle w:val="Corpsdetexte"/>
        <w:rPr>
          <w:rFonts w:ascii="Calibri" w:hAnsi="Calibri"/>
        </w:rPr>
      </w:pPr>
    </w:p>
    <w:p w:rsidR="002A2697" w:rsidRPr="00056A78" w:rsidRDefault="002A2697" w:rsidP="002A2697">
      <w:pPr>
        <w:rPr>
          <w:rFonts w:ascii="Calibri" w:hAnsi="Calibri"/>
          <w:sz w:val="20"/>
          <w:szCs w:val="20"/>
        </w:rPr>
      </w:pPr>
    </w:p>
    <w:p w:rsidR="006B30E5" w:rsidRPr="00056A78" w:rsidRDefault="006B30E5" w:rsidP="004D2AC5">
      <w:pPr>
        <w:jc w:val="both"/>
        <w:rPr>
          <w:rFonts w:ascii="Calibri" w:hAnsi="Calibri"/>
          <w:b/>
          <w:bCs/>
          <w:sz w:val="20"/>
          <w:szCs w:val="20"/>
        </w:rPr>
      </w:pPr>
    </w:p>
    <w:p w:rsidR="009146EC" w:rsidRPr="007C2B9C" w:rsidRDefault="002A2697" w:rsidP="009146EC">
      <w:pPr>
        <w:pStyle w:val="Corpsdetexte"/>
        <w:numPr>
          <w:ilvl w:val="0"/>
          <w:numId w:val="10"/>
        </w:numPr>
        <w:jc w:val="lef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AVIS SUR LA </w:t>
      </w:r>
      <w:r w:rsidRPr="000955EB">
        <w:rPr>
          <w:rFonts w:ascii="Calibri" w:hAnsi="Calibri"/>
          <w:b/>
          <w:bCs/>
          <w:sz w:val="24"/>
          <w:szCs w:val="24"/>
        </w:rPr>
        <w:t>DIFFUSION DU MÉMOIRE</w:t>
      </w:r>
    </w:p>
    <w:p w:rsidR="009146EC" w:rsidRPr="002843F9" w:rsidRDefault="009146EC" w:rsidP="009146EC">
      <w:pPr>
        <w:pStyle w:val="Corpsdetexte"/>
        <w:jc w:val="left"/>
        <w:rPr>
          <w:rFonts w:ascii="Calibri" w:hAnsi="Calibri"/>
          <w:bCs/>
        </w:rPr>
      </w:pPr>
    </w:p>
    <w:tbl>
      <w:tblPr>
        <w:tblW w:w="7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6808"/>
        <w:gridCol w:w="567"/>
      </w:tblGrid>
      <w:tr w:rsidR="002A2697" w:rsidRPr="00056A78" w:rsidTr="005C7DB8">
        <w:trPr>
          <w:trHeight w:val="397"/>
          <w:jc w:val="center"/>
        </w:trPr>
        <w:tc>
          <w:tcPr>
            <w:tcW w:w="6808" w:type="dxa"/>
            <w:shd w:val="clear" w:color="auto" w:fill="EAF1DD"/>
            <w:vAlign w:val="center"/>
          </w:tcPr>
          <w:p w:rsidR="002A2697" w:rsidRPr="00056A78" w:rsidRDefault="002A2697" w:rsidP="00DC1DE1">
            <w:pPr>
              <w:pStyle w:val="Corpsdetexte"/>
              <w:jc w:val="left"/>
              <w:rPr>
                <w:rFonts w:ascii="Calibri" w:hAnsi="Calibri"/>
              </w:rPr>
            </w:pPr>
            <w:r w:rsidRPr="00056A78">
              <w:rPr>
                <w:rFonts w:ascii="Calibri" w:hAnsi="Calibri"/>
                <w:b/>
                <w:smallCaps/>
              </w:rPr>
              <w:t>avis favorable</w:t>
            </w:r>
            <w:r w:rsidRPr="00056A78">
              <w:rPr>
                <w:rFonts w:ascii="Calibri" w:hAnsi="Calibri"/>
                <w:b/>
              </w:rPr>
              <w:t xml:space="preserve"> </w:t>
            </w:r>
            <w:r w:rsidRPr="00056A78">
              <w:rPr>
                <w:rFonts w:ascii="Calibri" w:hAnsi="Calibri"/>
              </w:rPr>
              <w:t xml:space="preserve">à la diffusion </w:t>
            </w:r>
            <w:r>
              <w:rPr>
                <w:rFonts w:ascii="Calibri" w:hAnsi="Calibri"/>
              </w:rPr>
              <w:t xml:space="preserve">immédiate </w:t>
            </w:r>
            <w:r w:rsidRPr="00056A78">
              <w:rPr>
                <w:rFonts w:ascii="Calibri" w:hAnsi="Calibri"/>
              </w:rPr>
              <w:t>du mémoire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2A2697" w:rsidRPr="00056A78" w:rsidRDefault="002A2697" w:rsidP="00DC1DE1">
            <w:pPr>
              <w:pStyle w:val="Corpsdetexte"/>
              <w:jc w:val="center"/>
              <w:rPr>
                <w:rFonts w:ascii="Calibri" w:eastAsia="Dingbats" w:hAnsi="Calibri" w:cs="Dingbats"/>
                <w:b/>
                <w:color w:val="00B050"/>
              </w:rPr>
            </w:pPr>
            <w:r w:rsidRPr="00056A78">
              <w:rPr>
                <w:rFonts w:ascii="Calibri" w:eastAsia="Dingbats" w:hAnsi="Calibri" w:cs="Dingbats"/>
                <w:b/>
                <w:color w:val="00B050"/>
              </w:rPr>
              <w:sym w:font="Wingdings" w:char="F071"/>
            </w:r>
          </w:p>
        </w:tc>
      </w:tr>
      <w:tr w:rsidR="002A2697" w:rsidRPr="00056A78" w:rsidTr="005C7DB8">
        <w:trPr>
          <w:trHeight w:val="397"/>
          <w:jc w:val="center"/>
        </w:trPr>
        <w:tc>
          <w:tcPr>
            <w:tcW w:w="6808" w:type="dxa"/>
            <w:shd w:val="clear" w:color="auto" w:fill="EAF1DD"/>
            <w:vAlign w:val="center"/>
          </w:tcPr>
          <w:p w:rsidR="002A2697" w:rsidRPr="00056A78" w:rsidRDefault="002A2697" w:rsidP="00DC1DE1">
            <w:pPr>
              <w:pStyle w:val="Corpsdetexte"/>
              <w:jc w:val="left"/>
              <w:rPr>
                <w:rFonts w:ascii="Calibri" w:hAnsi="Calibri"/>
                <w:b/>
                <w:smallCaps/>
              </w:rPr>
            </w:pPr>
            <w:r w:rsidRPr="00056A78">
              <w:rPr>
                <w:rFonts w:ascii="Calibri" w:hAnsi="Calibri"/>
                <w:b/>
                <w:smallCaps/>
              </w:rPr>
              <w:t>avis favorable</w:t>
            </w:r>
            <w:r w:rsidRPr="00056A78">
              <w:rPr>
                <w:rFonts w:ascii="Calibri" w:hAnsi="Calibri"/>
                <w:b/>
              </w:rPr>
              <w:t xml:space="preserve"> </w:t>
            </w:r>
            <w:r w:rsidRPr="00056A78">
              <w:rPr>
                <w:rFonts w:ascii="Calibri" w:hAnsi="Calibri"/>
              </w:rPr>
              <w:t xml:space="preserve">à la diffusion </w:t>
            </w:r>
            <w:r>
              <w:rPr>
                <w:rFonts w:ascii="Calibri" w:hAnsi="Calibri"/>
              </w:rPr>
              <w:t xml:space="preserve">après correction </w:t>
            </w:r>
            <w:r w:rsidRPr="00056A78">
              <w:rPr>
                <w:rFonts w:ascii="Calibri" w:hAnsi="Calibri"/>
              </w:rPr>
              <w:t>du mémoire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2A2697" w:rsidRPr="00056A78" w:rsidRDefault="002A2697" w:rsidP="00DC1DE1">
            <w:pPr>
              <w:pStyle w:val="Corpsdetexte"/>
              <w:jc w:val="center"/>
              <w:rPr>
                <w:rFonts w:ascii="Calibri" w:eastAsia="Dingbats" w:hAnsi="Calibri" w:cs="Dingbats"/>
                <w:b/>
                <w:color w:val="00B050"/>
              </w:rPr>
            </w:pPr>
            <w:r w:rsidRPr="00056A78">
              <w:rPr>
                <w:rFonts w:ascii="Calibri" w:eastAsia="Dingbats" w:hAnsi="Calibri" w:cs="Dingbats"/>
                <w:b/>
                <w:color w:val="00B050"/>
              </w:rPr>
              <w:sym w:font="Wingdings" w:char="F071"/>
            </w:r>
          </w:p>
        </w:tc>
      </w:tr>
      <w:tr w:rsidR="002A2697" w:rsidRPr="00056A78" w:rsidTr="005E7D86">
        <w:trPr>
          <w:trHeight w:val="397"/>
          <w:jc w:val="center"/>
        </w:trPr>
        <w:tc>
          <w:tcPr>
            <w:tcW w:w="6808" w:type="dxa"/>
            <w:shd w:val="clear" w:color="auto" w:fill="F2DBDB" w:themeFill="accent2" w:themeFillTint="33"/>
            <w:vAlign w:val="center"/>
          </w:tcPr>
          <w:p w:rsidR="002A2697" w:rsidRPr="005E7D86" w:rsidRDefault="002A2697" w:rsidP="00DC1DE1">
            <w:pPr>
              <w:pStyle w:val="Corpsdetexte"/>
              <w:jc w:val="left"/>
              <w:rPr>
                <w:rFonts w:ascii="Calibri" w:hAnsi="Calibri"/>
                <w:color w:val="FF0000"/>
              </w:rPr>
            </w:pPr>
            <w:r w:rsidRPr="005E7D86">
              <w:rPr>
                <w:rFonts w:ascii="Calibri" w:hAnsi="Calibri"/>
                <w:b/>
                <w:smallCaps/>
                <w:color w:val="FF0000"/>
              </w:rPr>
              <w:t>avis d</w:t>
            </w:r>
            <w:r w:rsidRPr="005E7D86">
              <w:rPr>
                <w:rFonts w:ascii="Calibri" w:hAnsi="Calibri"/>
                <w:b/>
                <w:smallCaps/>
                <w:color w:val="FF0000"/>
                <w:sz w:val="16"/>
              </w:rPr>
              <w:t>É</w:t>
            </w:r>
            <w:r w:rsidRPr="005E7D86">
              <w:rPr>
                <w:rFonts w:ascii="Calibri" w:hAnsi="Calibri"/>
                <w:b/>
                <w:smallCaps/>
                <w:color w:val="FF0000"/>
              </w:rPr>
              <w:t>favorable</w:t>
            </w:r>
            <w:r w:rsidRPr="005E7D86">
              <w:rPr>
                <w:rFonts w:ascii="Calibri" w:hAnsi="Calibri"/>
                <w:b/>
                <w:color w:val="FF0000"/>
              </w:rPr>
              <w:t xml:space="preserve"> </w:t>
            </w:r>
            <w:r w:rsidRPr="005E7D86">
              <w:rPr>
                <w:rFonts w:ascii="Calibri" w:hAnsi="Calibri"/>
                <w:color w:val="FF0000"/>
              </w:rPr>
              <w:t>à la diffusion du mémoire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2A2697" w:rsidRPr="005E7D86" w:rsidRDefault="002A2697" w:rsidP="00DC1DE1">
            <w:pPr>
              <w:pStyle w:val="Corpsdetexte"/>
              <w:jc w:val="center"/>
              <w:rPr>
                <w:rFonts w:ascii="Calibri" w:eastAsia="Dingbats" w:hAnsi="Calibri" w:cs="Dingbats"/>
                <w:b/>
                <w:color w:val="FF0000"/>
              </w:rPr>
            </w:pPr>
            <w:r w:rsidRPr="005E7D86">
              <w:rPr>
                <w:rFonts w:ascii="Calibri" w:eastAsia="Dingbats" w:hAnsi="Calibri" w:cs="Dingbats"/>
                <w:b/>
                <w:color w:val="FF0000"/>
              </w:rPr>
              <w:sym w:font="Wingdings" w:char="F071"/>
            </w:r>
          </w:p>
        </w:tc>
      </w:tr>
    </w:tbl>
    <w:p w:rsidR="002A2697" w:rsidRDefault="002A2697" w:rsidP="009146EC">
      <w:pPr>
        <w:tabs>
          <w:tab w:val="left" w:leader="dot" w:pos="9639"/>
        </w:tabs>
        <w:spacing w:after="60"/>
        <w:jc w:val="both"/>
        <w:rPr>
          <w:rFonts w:ascii="Calibri" w:hAnsi="Calibri"/>
          <w:sz w:val="20"/>
          <w:szCs w:val="20"/>
        </w:rPr>
      </w:pPr>
    </w:p>
    <w:p w:rsidR="002A2697" w:rsidRDefault="002A2697" w:rsidP="009146EC">
      <w:pPr>
        <w:tabs>
          <w:tab w:val="left" w:leader="dot" w:pos="9639"/>
        </w:tabs>
        <w:spacing w:after="60"/>
        <w:jc w:val="both"/>
        <w:rPr>
          <w:rFonts w:ascii="Calibri" w:hAnsi="Calibri"/>
          <w:sz w:val="20"/>
          <w:szCs w:val="20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BB6E9E" w:rsidRPr="00056A78" w:rsidTr="002A2697">
        <w:tc>
          <w:tcPr>
            <w:tcW w:w="5103" w:type="dxa"/>
          </w:tcPr>
          <w:p w:rsidR="00BB6E9E" w:rsidRPr="00056A78" w:rsidRDefault="00BB6E9E" w:rsidP="00882F9C">
            <w:pPr>
              <w:pStyle w:val="Corpsdetexte"/>
              <w:jc w:val="left"/>
              <w:rPr>
                <w:rFonts w:ascii="Calibri" w:hAnsi="Calibri"/>
                <w:b/>
              </w:rPr>
            </w:pPr>
            <w:r w:rsidRPr="00056A78">
              <w:rPr>
                <w:rFonts w:ascii="Calibri" w:hAnsi="Calibri"/>
                <w:b/>
              </w:rPr>
              <w:t>Directeur du mémoire</w:t>
            </w:r>
          </w:p>
        </w:tc>
        <w:tc>
          <w:tcPr>
            <w:tcW w:w="5103" w:type="dxa"/>
          </w:tcPr>
          <w:p w:rsidR="00BB6E9E" w:rsidRPr="00056A78" w:rsidRDefault="00BB6E9E" w:rsidP="00882F9C">
            <w:pPr>
              <w:pStyle w:val="Corpsdetexte"/>
              <w:jc w:val="left"/>
              <w:rPr>
                <w:rFonts w:ascii="Calibri" w:hAnsi="Calibri"/>
                <w:b/>
              </w:rPr>
            </w:pPr>
            <w:r w:rsidRPr="00056A78">
              <w:rPr>
                <w:rFonts w:ascii="Calibri" w:hAnsi="Calibri"/>
                <w:b/>
              </w:rPr>
              <w:t>Autre membre du jury</w:t>
            </w:r>
          </w:p>
        </w:tc>
      </w:tr>
      <w:tr w:rsidR="00BB6E9E" w:rsidRPr="00056A78" w:rsidTr="002A2697">
        <w:tc>
          <w:tcPr>
            <w:tcW w:w="5103" w:type="dxa"/>
          </w:tcPr>
          <w:p w:rsidR="00BB6E9E" w:rsidRPr="00056A78" w:rsidRDefault="00BB6E9E" w:rsidP="00882F9C">
            <w:pPr>
              <w:pStyle w:val="Corpsdetexte"/>
              <w:jc w:val="left"/>
              <w:rPr>
                <w:rFonts w:ascii="Calibri" w:hAnsi="Calibri"/>
              </w:rPr>
            </w:pPr>
            <w:r w:rsidRPr="00056A78">
              <w:rPr>
                <w:rFonts w:ascii="Calibri" w:hAnsi="Calibri"/>
              </w:rPr>
              <w:t>Prénom</w:t>
            </w:r>
            <w:r w:rsidR="00CA10A9" w:rsidRPr="00056A78">
              <w:rPr>
                <w:rFonts w:ascii="Calibri" w:hAnsi="Calibri"/>
              </w:rPr>
              <w:t xml:space="preserve"> NOM</w:t>
            </w:r>
            <w:r w:rsidRPr="00056A78">
              <w:rPr>
                <w:rFonts w:ascii="Calibri" w:hAnsi="Calibri"/>
              </w:rPr>
              <w:t> :</w:t>
            </w:r>
          </w:p>
        </w:tc>
        <w:tc>
          <w:tcPr>
            <w:tcW w:w="5103" w:type="dxa"/>
          </w:tcPr>
          <w:p w:rsidR="00BB6E9E" w:rsidRPr="00056A78" w:rsidRDefault="00BB6E9E" w:rsidP="00882F9C">
            <w:pPr>
              <w:pStyle w:val="Corpsdetexte"/>
              <w:jc w:val="left"/>
              <w:rPr>
                <w:rFonts w:ascii="Calibri" w:hAnsi="Calibri"/>
              </w:rPr>
            </w:pPr>
            <w:r w:rsidRPr="00056A78">
              <w:rPr>
                <w:rFonts w:ascii="Calibri" w:hAnsi="Calibri"/>
              </w:rPr>
              <w:t>Prénom </w:t>
            </w:r>
            <w:r w:rsidR="00CA10A9" w:rsidRPr="00056A78">
              <w:rPr>
                <w:rFonts w:ascii="Calibri" w:hAnsi="Calibri"/>
              </w:rPr>
              <w:t>NOM</w:t>
            </w:r>
            <w:r w:rsidR="00CA10A9">
              <w:rPr>
                <w:rFonts w:ascii="Calibri" w:hAnsi="Calibri"/>
              </w:rPr>
              <w:t xml:space="preserve"> </w:t>
            </w:r>
            <w:r w:rsidRPr="00056A78">
              <w:rPr>
                <w:rFonts w:ascii="Calibri" w:hAnsi="Calibri"/>
              </w:rPr>
              <w:t>:</w:t>
            </w:r>
          </w:p>
        </w:tc>
      </w:tr>
      <w:tr w:rsidR="00BB6E9E" w:rsidRPr="00056A78" w:rsidTr="002A2697">
        <w:tc>
          <w:tcPr>
            <w:tcW w:w="5103" w:type="dxa"/>
          </w:tcPr>
          <w:p w:rsidR="00BB6E9E" w:rsidRPr="00056A78" w:rsidRDefault="00BB6E9E" w:rsidP="009146EC">
            <w:pPr>
              <w:pStyle w:val="Corpsdetexte"/>
              <w:jc w:val="left"/>
              <w:rPr>
                <w:rFonts w:ascii="Calibri" w:hAnsi="Calibri"/>
              </w:rPr>
            </w:pPr>
            <w:r w:rsidRPr="00056A78">
              <w:rPr>
                <w:rFonts w:ascii="Calibri" w:hAnsi="Calibri"/>
              </w:rPr>
              <w:t>Signature</w:t>
            </w:r>
            <w:r w:rsidR="009146EC">
              <w:rPr>
                <w:rFonts w:ascii="Calibri" w:hAnsi="Calibri"/>
              </w:rPr>
              <w:t xml:space="preserve"> </w:t>
            </w:r>
          </w:p>
        </w:tc>
        <w:tc>
          <w:tcPr>
            <w:tcW w:w="5103" w:type="dxa"/>
          </w:tcPr>
          <w:p w:rsidR="00BB6E9E" w:rsidRPr="00056A78" w:rsidRDefault="00BB6E9E" w:rsidP="00882F9C">
            <w:pPr>
              <w:pStyle w:val="Corpsdetexte"/>
              <w:jc w:val="left"/>
              <w:rPr>
                <w:rFonts w:ascii="Calibri" w:hAnsi="Calibri"/>
              </w:rPr>
            </w:pPr>
          </w:p>
        </w:tc>
      </w:tr>
    </w:tbl>
    <w:p w:rsidR="001C5EAA" w:rsidRPr="00056A78" w:rsidRDefault="001C5EAA" w:rsidP="002A2697">
      <w:pPr>
        <w:pStyle w:val="Corpsdetexte"/>
        <w:rPr>
          <w:rFonts w:ascii="Calibri" w:hAnsi="Calibri"/>
        </w:rPr>
      </w:pPr>
      <w:bookmarkStart w:id="0" w:name="_GoBack"/>
      <w:bookmarkEnd w:id="0"/>
    </w:p>
    <w:sectPr w:rsidR="001C5EAA" w:rsidRPr="00056A78" w:rsidSect="00420A72">
      <w:headerReference w:type="default" r:id="rId9"/>
      <w:footnotePr>
        <w:numFmt w:val="chicago"/>
        <w:numRestart w:val="eachPage"/>
      </w:footnotePr>
      <w:pgSz w:w="11905" w:h="16837" w:code="9"/>
      <w:pgMar w:top="1134" w:right="1077" w:bottom="567" w:left="107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732" w:rsidRDefault="00D41732" w:rsidP="00DF2496">
      <w:r>
        <w:separator/>
      </w:r>
    </w:p>
  </w:endnote>
  <w:endnote w:type="continuationSeparator" w:id="0">
    <w:p w:rsidR="00D41732" w:rsidRDefault="00D41732" w:rsidP="00DF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Sans L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gbats"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732" w:rsidRDefault="00D41732" w:rsidP="00DF2496">
      <w:r>
        <w:separator/>
      </w:r>
    </w:p>
  </w:footnote>
  <w:footnote w:type="continuationSeparator" w:id="0">
    <w:p w:rsidR="00D41732" w:rsidRDefault="00D41732" w:rsidP="00DF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8" w:rsidRPr="00AA5D23" w:rsidRDefault="005D5858" w:rsidP="00DF5959">
    <w:pPr>
      <w:pStyle w:val="En-tte"/>
      <w:jc w:val="right"/>
      <w:rPr>
        <w:rFonts w:ascii="Calibri" w:hAnsi="Calibri"/>
        <w:i/>
        <w:sz w:val="20"/>
        <w:szCs w:val="20"/>
      </w:rPr>
    </w:pPr>
    <w:r w:rsidRPr="00AA5D23">
      <w:rPr>
        <w:rFonts w:ascii="Calibri" w:hAnsi="Calibri"/>
        <w:i/>
        <w:sz w:val="20"/>
        <w:szCs w:val="20"/>
      </w:rPr>
      <w:t>20</w:t>
    </w:r>
    <w:r w:rsidR="00CA10A9">
      <w:rPr>
        <w:rFonts w:ascii="Calibri" w:hAnsi="Calibri"/>
        <w:i/>
        <w:sz w:val="20"/>
        <w:szCs w:val="20"/>
      </w:rPr>
      <w:t>20</w:t>
    </w:r>
    <w:r w:rsidRPr="00AA5D23">
      <w:rPr>
        <w:rFonts w:ascii="Calibri" w:hAnsi="Calibri"/>
        <w:i/>
        <w:sz w:val="20"/>
        <w:szCs w:val="20"/>
      </w:rPr>
      <w:t>-20</w:t>
    </w:r>
    <w:r w:rsidR="00310985">
      <w:rPr>
        <w:rFonts w:ascii="Calibri" w:hAnsi="Calibri"/>
        <w:i/>
        <w:sz w:val="20"/>
        <w:szCs w:val="20"/>
      </w:rPr>
      <w:t>2</w:t>
    </w:r>
    <w:r w:rsidR="00CA10A9">
      <w:rPr>
        <w:rFonts w:ascii="Calibri" w:hAnsi="Calibri"/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pt;height:11.8pt" o:bullet="t">
        <v:imagedata r:id="rId1" o:title="BD10264_"/>
      </v:shape>
    </w:pict>
  </w:numPicBullet>
  <w:numPicBullet w:numPicBulletId="1">
    <w:pict>
      <v:shape id="_x0000_i1029" type="#_x0000_t75" style="width:8.6pt;height:8.6pt" o:bullet="t">
        <v:imagedata r:id="rId2" o:title="BD10266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8EA0E74"/>
    <w:multiLevelType w:val="hybridMultilevel"/>
    <w:tmpl w:val="E32EFE36"/>
    <w:lvl w:ilvl="0" w:tplc="3D30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33F1E"/>
    <w:multiLevelType w:val="hybridMultilevel"/>
    <w:tmpl w:val="EFECD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617FE"/>
    <w:multiLevelType w:val="hybridMultilevel"/>
    <w:tmpl w:val="BF885050"/>
    <w:lvl w:ilvl="0" w:tplc="62D28C3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F571F"/>
        <w:sz w:val="28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E6B5E"/>
    <w:multiLevelType w:val="hybridMultilevel"/>
    <w:tmpl w:val="7F265FD2"/>
    <w:lvl w:ilvl="0" w:tplc="2312B6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35"/>
    <w:rsid w:val="000054A8"/>
    <w:rsid w:val="000314C0"/>
    <w:rsid w:val="000461B8"/>
    <w:rsid w:val="00054693"/>
    <w:rsid w:val="00056178"/>
    <w:rsid w:val="00056A78"/>
    <w:rsid w:val="00063283"/>
    <w:rsid w:val="00064440"/>
    <w:rsid w:val="000715BB"/>
    <w:rsid w:val="00075B70"/>
    <w:rsid w:val="00083676"/>
    <w:rsid w:val="00085B6E"/>
    <w:rsid w:val="000932AE"/>
    <w:rsid w:val="000955EB"/>
    <w:rsid w:val="00097ECD"/>
    <w:rsid w:val="000A09F6"/>
    <w:rsid w:val="000A2461"/>
    <w:rsid w:val="000B2A27"/>
    <w:rsid w:val="000C3C3E"/>
    <w:rsid w:val="000C62E7"/>
    <w:rsid w:val="000C6618"/>
    <w:rsid w:val="000C79F1"/>
    <w:rsid w:val="000D0D98"/>
    <w:rsid w:val="000D124C"/>
    <w:rsid w:val="000E0653"/>
    <w:rsid w:val="000E6A34"/>
    <w:rsid w:val="000F33A1"/>
    <w:rsid w:val="000F3AE8"/>
    <w:rsid w:val="000F5C53"/>
    <w:rsid w:val="001036B7"/>
    <w:rsid w:val="00110767"/>
    <w:rsid w:val="0011455F"/>
    <w:rsid w:val="00114575"/>
    <w:rsid w:val="00123CFC"/>
    <w:rsid w:val="001244B3"/>
    <w:rsid w:val="00145979"/>
    <w:rsid w:val="00154471"/>
    <w:rsid w:val="00155708"/>
    <w:rsid w:val="00161EBE"/>
    <w:rsid w:val="00180BC7"/>
    <w:rsid w:val="001854FB"/>
    <w:rsid w:val="00186F84"/>
    <w:rsid w:val="00194364"/>
    <w:rsid w:val="001A3A7D"/>
    <w:rsid w:val="001C5EAA"/>
    <w:rsid w:val="001D2E33"/>
    <w:rsid w:val="001F301E"/>
    <w:rsid w:val="001F4323"/>
    <w:rsid w:val="00223E96"/>
    <w:rsid w:val="00224DFF"/>
    <w:rsid w:val="00233BD0"/>
    <w:rsid w:val="002362D8"/>
    <w:rsid w:val="0023771D"/>
    <w:rsid w:val="00245E3B"/>
    <w:rsid w:val="002526E1"/>
    <w:rsid w:val="00262EF2"/>
    <w:rsid w:val="002643F2"/>
    <w:rsid w:val="002750EA"/>
    <w:rsid w:val="002843F9"/>
    <w:rsid w:val="002920A8"/>
    <w:rsid w:val="002938DF"/>
    <w:rsid w:val="002A2697"/>
    <w:rsid w:val="002A4569"/>
    <w:rsid w:val="002B1D7E"/>
    <w:rsid w:val="002B2A64"/>
    <w:rsid w:val="002C24F8"/>
    <w:rsid w:val="002D5890"/>
    <w:rsid w:val="002E404A"/>
    <w:rsid w:val="0030368A"/>
    <w:rsid w:val="00310985"/>
    <w:rsid w:val="003333DA"/>
    <w:rsid w:val="003464B3"/>
    <w:rsid w:val="00355FD2"/>
    <w:rsid w:val="00372C27"/>
    <w:rsid w:val="003759AF"/>
    <w:rsid w:val="00376AF2"/>
    <w:rsid w:val="0038449F"/>
    <w:rsid w:val="00394F2E"/>
    <w:rsid w:val="003A2380"/>
    <w:rsid w:val="003D12AD"/>
    <w:rsid w:val="003E6DB9"/>
    <w:rsid w:val="003F2485"/>
    <w:rsid w:val="00415D43"/>
    <w:rsid w:val="00417B7C"/>
    <w:rsid w:val="00420A72"/>
    <w:rsid w:val="004307FC"/>
    <w:rsid w:val="0043774D"/>
    <w:rsid w:val="00437B37"/>
    <w:rsid w:val="00457485"/>
    <w:rsid w:val="004606F1"/>
    <w:rsid w:val="00477BED"/>
    <w:rsid w:val="004812F2"/>
    <w:rsid w:val="00494976"/>
    <w:rsid w:val="0049708F"/>
    <w:rsid w:val="004C7842"/>
    <w:rsid w:val="004C7FAB"/>
    <w:rsid w:val="004D2AC5"/>
    <w:rsid w:val="004D6582"/>
    <w:rsid w:val="004E3C39"/>
    <w:rsid w:val="004E796C"/>
    <w:rsid w:val="004F6735"/>
    <w:rsid w:val="00502877"/>
    <w:rsid w:val="0052032F"/>
    <w:rsid w:val="00522A3B"/>
    <w:rsid w:val="00522C0E"/>
    <w:rsid w:val="00526282"/>
    <w:rsid w:val="00547036"/>
    <w:rsid w:val="00551CD3"/>
    <w:rsid w:val="005628F1"/>
    <w:rsid w:val="00571AB5"/>
    <w:rsid w:val="005B2B8E"/>
    <w:rsid w:val="005C3F54"/>
    <w:rsid w:val="005C71FB"/>
    <w:rsid w:val="005C7DB8"/>
    <w:rsid w:val="005D05E3"/>
    <w:rsid w:val="005D5858"/>
    <w:rsid w:val="005E5338"/>
    <w:rsid w:val="005E7400"/>
    <w:rsid w:val="005E7D86"/>
    <w:rsid w:val="00614319"/>
    <w:rsid w:val="00615D78"/>
    <w:rsid w:val="00622EA6"/>
    <w:rsid w:val="00624955"/>
    <w:rsid w:val="00634065"/>
    <w:rsid w:val="006342F6"/>
    <w:rsid w:val="006455A6"/>
    <w:rsid w:val="00645BD3"/>
    <w:rsid w:val="0064625B"/>
    <w:rsid w:val="00677D67"/>
    <w:rsid w:val="00694C7F"/>
    <w:rsid w:val="0069775F"/>
    <w:rsid w:val="006B30E5"/>
    <w:rsid w:val="006B6E4D"/>
    <w:rsid w:val="006C0DB7"/>
    <w:rsid w:val="006C18A2"/>
    <w:rsid w:val="006C196D"/>
    <w:rsid w:val="006C1E8B"/>
    <w:rsid w:val="006D380A"/>
    <w:rsid w:val="006D767D"/>
    <w:rsid w:val="006E0FF0"/>
    <w:rsid w:val="006E13E3"/>
    <w:rsid w:val="006F65E5"/>
    <w:rsid w:val="00701DA2"/>
    <w:rsid w:val="00704805"/>
    <w:rsid w:val="00712B31"/>
    <w:rsid w:val="007159B3"/>
    <w:rsid w:val="00716E51"/>
    <w:rsid w:val="0072022F"/>
    <w:rsid w:val="00720BF9"/>
    <w:rsid w:val="00733232"/>
    <w:rsid w:val="007421C4"/>
    <w:rsid w:val="00752C8A"/>
    <w:rsid w:val="00761D59"/>
    <w:rsid w:val="007856FA"/>
    <w:rsid w:val="00793DB1"/>
    <w:rsid w:val="007A4135"/>
    <w:rsid w:val="007C2B9C"/>
    <w:rsid w:val="007D65BA"/>
    <w:rsid w:val="007E6F84"/>
    <w:rsid w:val="007F5EE1"/>
    <w:rsid w:val="00800E68"/>
    <w:rsid w:val="008149A6"/>
    <w:rsid w:val="0081679E"/>
    <w:rsid w:val="00817F65"/>
    <w:rsid w:val="00820AB1"/>
    <w:rsid w:val="008215E6"/>
    <w:rsid w:val="00823B33"/>
    <w:rsid w:val="008467B6"/>
    <w:rsid w:val="00846A4F"/>
    <w:rsid w:val="00852481"/>
    <w:rsid w:val="0086380A"/>
    <w:rsid w:val="00864A84"/>
    <w:rsid w:val="00876A0F"/>
    <w:rsid w:val="00882F9C"/>
    <w:rsid w:val="008926E2"/>
    <w:rsid w:val="00895DB6"/>
    <w:rsid w:val="008A4DB9"/>
    <w:rsid w:val="008A6F88"/>
    <w:rsid w:val="008B00CA"/>
    <w:rsid w:val="008B179E"/>
    <w:rsid w:val="008C5513"/>
    <w:rsid w:val="008D64D5"/>
    <w:rsid w:val="008F6940"/>
    <w:rsid w:val="00905728"/>
    <w:rsid w:val="009146EC"/>
    <w:rsid w:val="009169C4"/>
    <w:rsid w:val="00933F43"/>
    <w:rsid w:val="00934450"/>
    <w:rsid w:val="00935C3D"/>
    <w:rsid w:val="00947453"/>
    <w:rsid w:val="00947C0E"/>
    <w:rsid w:val="00953B3D"/>
    <w:rsid w:val="0095610B"/>
    <w:rsid w:val="00987810"/>
    <w:rsid w:val="009B1140"/>
    <w:rsid w:val="009D2400"/>
    <w:rsid w:val="009E2AC5"/>
    <w:rsid w:val="009E5622"/>
    <w:rsid w:val="009F132F"/>
    <w:rsid w:val="009F5DBB"/>
    <w:rsid w:val="009F61A5"/>
    <w:rsid w:val="00A00B00"/>
    <w:rsid w:val="00A02CE8"/>
    <w:rsid w:val="00A04C0D"/>
    <w:rsid w:val="00A1419A"/>
    <w:rsid w:val="00A17B88"/>
    <w:rsid w:val="00A27175"/>
    <w:rsid w:val="00A27B46"/>
    <w:rsid w:val="00A32C03"/>
    <w:rsid w:val="00A42D7E"/>
    <w:rsid w:val="00A44D2C"/>
    <w:rsid w:val="00A53206"/>
    <w:rsid w:val="00A549B5"/>
    <w:rsid w:val="00A65C72"/>
    <w:rsid w:val="00A76CF8"/>
    <w:rsid w:val="00A8020F"/>
    <w:rsid w:val="00A868B3"/>
    <w:rsid w:val="00A943F2"/>
    <w:rsid w:val="00A9552B"/>
    <w:rsid w:val="00A96FF5"/>
    <w:rsid w:val="00AA5D23"/>
    <w:rsid w:val="00AB736F"/>
    <w:rsid w:val="00AC465F"/>
    <w:rsid w:val="00AC71E2"/>
    <w:rsid w:val="00B22BDB"/>
    <w:rsid w:val="00B25024"/>
    <w:rsid w:val="00B33D87"/>
    <w:rsid w:val="00B405F2"/>
    <w:rsid w:val="00B46C70"/>
    <w:rsid w:val="00B477D2"/>
    <w:rsid w:val="00B57569"/>
    <w:rsid w:val="00B67E64"/>
    <w:rsid w:val="00B808B9"/>
    <w:rsid w:val="00B85EE8"/>
    <w:rsid w:val="00B8775F"/>
    <w:rsid w:val="00B93223"/>
    <w:rsid w:val="00B95A52"/>
    <w:rsid w:val="00BA4E74"/>
    <w:rsid w:val="00BB6E9E"/>
    <w:rsid w:val="00BC4162"/>
    <w:rsid w:val="00BF3FC9"/>
    <w:rsid w:val="00BF7FF1"/>
    <w:rsid w:val="00C00612"/>
    <w:rsid w:val="00C06462"/>
    <w:rsid w:val="00C12EF8"/>
    <w:rsid w:val="00C355BD"/>
    <w:rsid w:val="00C3597C"/>
    <w:rsid w:val="00C37661"/>
    <w:rsid w:val="00C42464"/>
    <w:rsid w:val="00C427DC"/>
    <w:rsid w:val="00C522FA"/>
    <w:rsid w:val="00C54A61"/>
    <w:rsid w:val="00C56BF6"/>
    <w:rsid w:val="00C6718E"/>
    <w:rsid w:val="00C847A2"/>
    <w:rsid w:val="00C857C3"/>
    <w:rsid w:val="00C8763F"/>
    <w:rsid w:val="00C9256B"/>
    <w:rsid w:val="00C94600"/>
    <w:rsid w:val="00CA10A9"/>
    <w:rsid w:val="00CA3B0C"/>
    <w:rsid w:val="00CA5063"/>
    <w:rsid w:val="00CC618E"/>
    <w:rsid w:val="00CC6C1A"/>
    <w:rsid w:val="00CD1B26"/>
    <w:rsid w:val="00CD1D08"/>
    <w:rsid w:val="00CD6868"/>
    <w:rsid w:val="00CE270F"/>
    <w:rsid w:val="00CE519D"/>
    <w:rsid w:val="00D074EA"/>
    <w:rsid w:val="00D1095A"/>
    <w:rsid w:val="00D11D1C"/>
    <w:rsid w:val="00D14A34"/>
    <w:rsid w:val="00D214C9"/>
    <w:rsid w:val="00D273D4"/>
    <w:rsid w:val="00D41732"/>
    <w:rsid w:val="00D50E34"/>
    <w:rsid w:val="00D5252B"/>
    <w:rsid w:val="00D578AF"/>
    <w:rsid w:val="00D74F00"/>
    <w:rsid w:val="00D8761C"/>
    <w:rsid w:val="00DB23A7"/>
    <w:rsid w:val="00DC55F9"/>
    <w:rsid w:val="00DD5C98"/>
    <w:rsid w:val="00DD5FE1"/>
    <w:rsid w:val="00DE06A6"/>
    <w:rsid w:val="00DE12CA"/>
    <w:rsid w:val="00DE7D17"/>
    <w:rsid w:val="00DF2496"/>
    <w:rsid w:val="00DF5959"/>
    <w:rsid w:val="00DF6F0A"/>
    <w:rsid w:val="00E039BD"/>
    <w:rsid w:val="00E157CB"/>
    <w:rsid w:val="00E378C4"/>
    <w:rsid w:val="00E637C6"/>
    <w:rsid w:val="00E7373B"/>
    <w:rsid w:val="00E73B42"/>
    <w:rsid w:val="00E81157"/>
    <w:rsid w:val="00E83DE3"/>
    <w:rsid w:val="00E95E78"/>
    <w:rsid w:val="00E977AF"/>
    <w:rsid w:val="00E97996"/>
    <w:rsid w:val="00ED117D"/>
    <w:rsid w:val="00EF18F0"/>
    <w:rsid w:val="00EF331E"/>
    <w:rsid w:val="00EF4A8D"/>
    <w:rsid w:val="00F06C26"/>
    <w:rsid w:val="00F150F6"/>
    <w:rsid w:val="00F205FC"/>
    <w:rsid w:val="00F24326"/>
    <w:rsid w:val="00F74C38"/>
    <w:rsid w:val="00F86E12"/>
    <w:rsid w:val="00F90255"/>
    <w:rsid w:val="00F90C01"/>
    <w:rsid w:val="00F93923"/>
    <w:rsid w:val="00F95C29"/>
    <w:rsid w:val="00FA1177"/>
    <w:rsid w:val="00FB120F"/>
    <w:rsid w:val="00FC1C29"/>
    <w:rsid w:val="00FC2303"/>
    <w:rsid w:val="00FC3A1A"/>
    <w:rsid w:val="00FD156E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F79E3F"/>
  <w15:chartTrackingRefBased/>
  <w15:docId w15:val="{9B6A40CE-3AE1-4520-8BED-B1E24896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Verdana" w:hAnsi="Verdana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64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1">
    <w:name w:val="Police par défaut1"/>
  </w:style>
  <w:style w:type="paragraph" w:styleId="Corpsdetexte">
    <w:name w:val="Body Text"/>
    <w:basedOn w:val="Normal"/>
    <w:pPr>
      <w:jc w:val="both"/>
    </w:pPr>
    <w:rPr>
      <w:rFonts w:ascii="Verdana" w:hAnsi="Verdana"/>
      <w:sz w:val="20"/>
      <w:szCs w:val="20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Liste">
    <w:name w:val="List"/>
    <w:basedOn w:val="Corpsdetexte"/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C1C2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249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F2496"/>
    <w:rPr>
      <w:lang w:eastAsia="ar-SA"/>
    </w:rPr>
  </w:style>
  <w:style w:type="character" w:styleId="Appelnotedebasdep">
    <w:name w:val="footnote reference"/>
    <w:uiPriority w:val="99"/>
    <w:semiHidden/>
    <w:unhideWhenUsed/>
    <w:rsid w:val="00DF2496"/>
    <w:rPr>
      <w:vertAlign w:val="superscript"/>
    </w:rPr>
  </w:style>
  <w:style w:type="character" w:customStyle="1" w:styleId="Titre2Car">
    <w:name w:val="Titre 2 Car"/>
    <w:link w:val="Titre2"/>
    <w:uiPriority w:val="9"/>
    <w:semiHidden/>
    <w:rsid w:val="00C0646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C92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EFF1-4260-4AFE-A3A6-C3B5DC60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 de soutenance - Autorisation de diffusion 2011</vt:lpstr>
    </vt:vector>
  </TitlesOfParts>
  <Company>UPMF</Company>
  <LinksUpToDate>false</LinksUpToDate>
  <CharactersWithSpaces>1382</CharactersWithSpaces>
  <SharedDoc>false</SharedDoc>
  <HLinks>
    <vt:vector size="24" baseType="variant">
      <vt:variant>
        <vt:i4>7864335</vt:i4>
      </vt:variant>
      <vt:variant>
        <vt:i4>9</vt:i4>
      </vt:variant>
      <vt:variant>
        <vt:i4>0</vt:i4>
      </vt:variant>
      <vt:variant>
        <vt:i4>5</vt:i4>
      </vt:variant>
      <vt:variant>
        <vt:lpwstr>mailto:arsh-memoires@univ-grenoble-alpes.fr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https://dumas.ccsd.cnrs.fr/UFRSH/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http://cours.univ-grenoble-alpes.fr/</vt:lpwstr>
      </vt:variant>
      <vt:variant>
        <vt:lpwstr/>
      </vt:variant>
      <vt:variant>
        <vt:i4>7864335</vt:i4>
      </vt:variant>
      <vt:variant>
        <vt:i4>0</vt:i4>
      </vt:variant>
      <vt:variant>
        <vt:i4>0</vt:i4>
      </vt:variant>
      <vt:variant>
        <vt:i4>5</vt:i4>
      </vt:variant>
      <vt:variant>
        <vt:lpwstr>mailto:arsh-memoires@univ-grenoble-alpes.fr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de soutenance - Autorisation de diffusion 2011</dc:title>
  <dc:subject/>
  <dc:creator>UFR ARSH - UGA</dc:creator>
  <cp:keywords/>
  <cp:lastModifiedBy>BIB. ASSOCIÉES</cp:lastModifiedBy>
  <cp:revision>11</cp:revision>
  <cp:lastPrinted>2018-03-29T13:53:00Z</cp:lastPrinted>
  <dcterms:created xsi:type="dcterms:W3CDTF">2021-02-09T09:47:00Z</dcterms:created>
  <dcterms:modified xsi:type="dcterms:W3CDTF">2021-05-19T15:30:00Z</dcterms:modified>
</cp:coreProperties>
</file>