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tblpX="3175" w:tblpY="-261"/>
        <w:tblW w:w="0" w:type="auto"/>
        <w:tblLook w:val="04A0" w:firstRow="1" w:lastRow="0" w:firstColumn="1" w:lastColumn="0" w:noHBand="0" w:noVBand="1"/>
      </w:tblPr>
      <w:tblGrid>
        <w:gridCol w:w="6814"/>
      </w:tblGrid>
      <w:tr w:rsidR="00C42464" w:rsidRPr="00A27B46" w:rsidTr="00A27B46">
        <w:trPr>
          <w:trHeight w:val="1011"/>
        </w:trPr>
        <w:tc>
          <w:tcPr>
            <w:tcW w:w="6814" w:type="dxa"/>
            <w:shd w:val="clear" w:color="auto" w:fill="auto"/>
            <w:vAlign w:val="center"/>
          </w:tcPr>
          <w:p w:rsidR="00C42464" w:rsidRDefault="00C42464" w:rsidP="00A27B46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rPr>
                <w:rFonts w:ascii="Calibri" w:hAnsi="Calibri"/>
                <w:sz w:val="28"/>
                <w:szCs w:val="28"/>
              </w:rPr>
            </w:pPr>
            <w:r w:rsidRPr="00A27B46">
              <w:rPr>
                <w:rFonts w:ascii="Calibri" w:hAnsi="Calibri"/>
                <w:sz w:val="28"/>
                <w:szCs w:val="28"/>
              </w:rPr>
              <w:t>PROCÈS VERBAL DE SOUTENANCE</w:t>
            </w:r>
          </w:p>
          <w:p w:rsidR="009146EC" w:rsidRPr="009146EC" w:rsidRDefault="009146EC" w:rsidP="009146EC">
            <w:pPr>
              <w:jc w:val="center"/>
            </w:pPr>
            <w:r w:rsidRPr="009146EC">
              <w:rPr>
                <w:rFonts w:ascii="Calibri" w:hAnsi="Calibri"/>
                <w:b/>
                <w:sz w:val="28"/>
                <w:szCs w:val="32"/>
              </w:rPr>
              <w:t>ET ARCHIVAGE DU MÉMOIRE DE MASTER</w:t>
            </w:r>
          </w:p>
        </w:tc>
      </w:tr>
    </w:tbl>
    <w:p w:rsidR="00C42464" w:rsidRDefault="0023771D" w:rsidP="00DF5959">
      <w:pPr>
        <w:tabs>
          <w:tab w:val="left" w:leader="dot" w:pos="9781"/>
        </w:tabs>
        <w:spacing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-430530</wp:posOffset>
            </wp:positionV>
            <wp:extent cx="1493520" cy="7467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R_ARSH_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464" w:rsidRDefault="00C42464" w:rsidP="00DF5959">
      <w:pPr>
        <w:tabs>
          <w:tab w:val="left" w:leader="dot" w:pos="9781"/>
        </w:tabs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DF5959" w:rsidRPr="00056A78" w:rsidRDefault="00DF5959" w:rsidP="00BB6E9E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0"/>
          <w:szCs w:val="20"/>
        </w:rPr>
      </w:pPr>
      <w:r w:rsidRPr="00056A78">
        <w:rPr>
          <w:rFonts w:ascii="Calibri" w:hAnsi="Calibri"/>
          <w:b/>
          <w:bCs/>
          <w:sz w:val="20"/>
          <w:szCs w:val="20"/>
        </w:rPr>
        <w:t>NOM Prénom de l’étudiant(e)</w:t>
      </w:r>
      <w:r w:rsidRPr="00056A78">
        <w:rPr>
          <w:rFonts w:ascii="Calibri" w:hAnsi="Calibri"/>
          <w:bCs/>
          <w:sz w:val="20"/>
          <w:szCs w:val="20"/>
        </w:rPr>
        <w:tab/>
      </w:r>
    </w:p>
    <w:p w:rsidR="00B25024" w:rsidRPr="00056A78" w:rsidRDefault="00EF4A8D" w:rsidP="00BB6E9E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0"/>
          <w:szCs w:val="20"/>
        </w:rPr>
      </w:pPr>
      <w:r w:rsidRPr="00056A78">
        <w:rPr>
          <w:rFonts w:ascii="Calibri" w:hAnsi="Calibri"/>
          <w:bCs/>
          <w:sz w:val="20"/>
          <w:szCs w:val="20"/>
        </w:rPr>
        <w:t>N</w:t>
      </w:r>
      <w:r w:rsidR="00B25024" w:rsidRPr="00056A78">
        <w:rPr>
          <w:rFonts w:ascii="Calibri" w:hAnsi="Calibri"/>
          <w:bCs/>
          <w:sz w:val="20"/>
          <w:szCs w:val="20"/>
        </w:rPr>
        <w:t>° d’étudiant</w:t>
      </w:r>
      <w:r w:rsidRPr="00056A78">
        <w:rPr>
          <w:rFonts w:ascii="Calibri" w:hAnsi="Calibri"/>
          <w:bCs/>
          <w:sz w:val="20"/>
          <w:szCs w:val="20"/>
        </w:rPr>
        <w:t>(e)</w:t>
      </w:r>
      <w:r w:rsidR="00B25024" w:rsidRPr="00056A78">
        <w:rPr>
          <w:rFonts w:ascii="Calibri" w:hAnsi="Calibri"/>
          <w:bCs/>
          <w:sz w:val="20"/>
          <w:szCs w:val="20"/>
        </w:rPr>
        <w:tab/>
      </w:r>
    </w:p>
    <w:p w:rsidR="00BB6E9E" w:rsidRPr="00056A78" w:rsidRDefault="00BB6E9E" w:rsidP="00BB6E9E">
      <w:pPr>
        <w:pStyle w:val="Corpsdetexte"/>
        <w:tabs>
          <w:tab w:val="left" w:leader="dot" w:pos="9639"/>
        </w:tabs>
        <w:spacing w:after="60"/>
        <w:rPr>
          <w:rFonts w:ascii="Calibri" w:hAnsi="Calibri"/>
        </w:rPr>
      </w:pPr>
      <w:r w:rsidRPr="00056A78">
        <w:rPr>
          <w:rFonts w:ascii="Calibri" w:hAnsi="Calibri"/>
        </w:rPr>
        <w:t>Courriel pérenne :</w:t>
      </w:r>
      <w:r w:rsidRPr="00056A78">
        <w:rPr>
          <w:rFonts w:ascii="Calibri" w:hAnsi="Calibri"/>
        </w:rPr>
        <w:tab/>
      </w:r>
    </w:p>
    <w:p w:rsidR="00BB6E9E" w:rsidRPr="00056A78" w:rsidRDefault="00BB6E9E" w:rsidP="00BB6E9E">
      <w:pPr>
        <w:pStyle w:val="Corpsdetexte"/>
        <w:tabs>
          <w:tab w:val="left" w:leader="dot" w:pos="9639"/>
        </w:tabs>
        <w:spacing w:after="60"/>
        <w:rPr>
          <w:rFonts w:ascii="Calibri" w:hAnsi="Calibri"/>
        </w:rPr>
      </w:pPr>
      <w:r w:rsidRPr="00056A78">
        <w:rPr>
          <w:rFonts w:ascii="Calibri" w:hAnsi="Calibri"/>
        </w:rPr>
        <w:t>Téléphone portable :</w:t>
      </w:r>
      <w:r w:rsidRPr="00056A78">
        <w:rPr>
          <w:rFonts w:ascii="Calibri" w:hAnsi="Calibri"/>
        </w:rPr>
        <w:tab/>
      </w:r>
    </w:p>
    <w:p w:rsidR="00BB6E9E" w:rsidRPr="00056A78" w:rsidRDefault="00BB6E9E" w:rsidP="00155708">
      <w:pPr>
        <w:rPr>
          <w:rFonts w:ascii="Calibri" w:hAnsi="Calibri"/>
          <w:i/>
          <w:sz w:val="16"/>
          <w:szCs w:val="16"/>
        </w:rPr>
      </w:pPr>
    </w:p>
    <w:p w:rsidR="00934450" w:rsidRPr="00056A78" w:rsidRDefault="00934450" w:rsidP="00155708">
      <w:pPr>
        <w:rPr>
          <w:rFonts w:ascii="Calibri" w:hAnsi="Calibri"/>
          <w:iCs/>
          <w:sz w:val="20"/>
          <w:szCs w:val="20"/>
        </w:rPr>
      </w:pPr>
      <w:r w:rsidRPr="00056A78">
        <w:rPr>
          <w:rFonts w:ascii="Calibri" w:hAnsi="Calibri"/>
          <w:i/>
          <w:sz w:val="16"/>
          <w:szCs w:val="16"/>
        </w:rPr>
        <w:t>Cocher le</w:t>
      </w:r>
      <w:r w:rsidR="00522C0E" w:rsidRPr="00056A78">
        <w:rPr>
          <w:rFonts w:ascii="Calibri" w:hAnsi="Calibri"/>
          <w:i/>
          <w:sz w:val="16"/>
          <w:szCs w:val="16"/>
        </w:rPr>
        <w:t>s</w:t>
      </w:r>
      <w:r w:rsidRPr="00056A78">
        <w:rPr>
          <w:rFonts w:ascii="Calibri" w:hAnsi="Calibri"/>
          <w:i/>
          <w:sz w:val="16"/>
          <w:szCs w:val="16"/>
        </w:rPr>
        <w:t xml:space="preserve"> </w:t>
      </w:r>
      <w:r w:rsidR="00522C0E" w:rsidRPr="00056A78">
        <w:rPr>
          <w:rFonts w:ascii="Calibri" w:hAnsi="Calibri"/>
          <w:i/>
          <w:sz w:val="16"/>
          <w:szCs w:val="16"/>
        </w:rPr>
        <w:t>cases appr</w:t>
      </w:r>
      <w:r w:rsidRPr="00056A78">
        <w:rPr>
          <w:rFonts w:ascii="Calibri" w:hAnsi="Calibri"/>
          <w:i/>
          <w:sz w:val="16"/>
          <w:szCs w:val="16"/>
        </w:rPr>
        <w:t>oprié</w:t>
      </w:r>
      <w:r w:rsidR="00522C0E" w:rsidRPr="00056A78">
        <w:rPr>
          <w:rFonts w:ascii="Calibri" w:hAnsi="Calibri"/>
          <w:i/>
          <w:sz w:val="16"/>
          <w:szCs w:val="16"/>
        </w:rPr>
        <w:t>es</w:t>
      </w:r>
      <w:r w:rsidRPr="00056A78">
        <w:rPr>
          <w:rFonts w:ascii="Calibri" w:hAnsi="Calibri"/>
          <w:i/>
          <w:sz w:val="16"/>
          <w:szCs w:val="16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7"/>
      </w:tblGrid>
      <w:tr w:rsidR="00934450" w:rsidRPr="00056A78">
        <w:trPr>
          <w:jc w:val="center"/>
        </w:trPr>
        <w:tc>
          <w:tcPr>
            <w:tcW w:w="4606" w:type="dxa"/>
            <w:vAlign w:val="center"/>
          </w:tcPr>
          <w:p w:rsidR="00934450" w:rsidRPr="00056A78" w:rsidRDefault="006C0DB7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6A78">
              <w:rPr>
                <w:rFonts w:ascii="Calibri" w:eastAsia="Dingbats" w:hAnsi="Calibri" w:cs="Dingbats"/>
                <w:sz w:val="20"/>
                <w:szCs w:val="20"/>
              </w:rPr>
              <w:sym w:font="Wingdings" w:char="F071"/>
            </w:r>
            <w:r w:rsidR="00934450" w:rsidRPr="00056A7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34450" w:rsidRPr="00056A78">
              <w:rPr>
                <w:rFonts w:ascii="Calibri" w:hAnsi="Calibri"/>
                <w:b/>
                <w:bCs/>
                <w:sz w:val="20"/>
                <w:szCs w:val="20"/>
              </w:rPr>
              <w:t>MÉMOIRE</w:t>
            </w:r>
            <w:r w:rsidR="00934450" w:rsidRPr="00056A7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34450" w:rsidRPr="00056A78">
              <w:rPr>
                <w:rFonts w:ascii="Calibri" w:hAnsi="Calibri"/>
                <w:b/>
                <w:bCs/>
                <w:sz w:val="20"/>
                <w:szCs w:val="20"/>
              </w:rPr>
              <w:t>MASTER 1</w:t>
            </w:r>
          </w:p>
        </w:tc>
        <w:tc>
          <w:tcPr>
            <w:tcW w:w="4607" w:type="dxa"/>
            <w:vAlign w:val="center"/>
          </w:tcPr>
          <w:p w:rsidR="00934450" w:rsidRPr="00056A78" w:rsidRDefault="006C0DB7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6A78">
              <w:rPr>
                <w:rFonts w:ascii="Calibri" w:eastAsia="Dingbats" w:hAnsi="Calibri" w:cs="Dingbats"/>
                <w:sz w:val="20"/>
                <w:szCs w:val="20"/>
              </w:rPr>
              <w:sym w:font="Wingdings" w:char="F071"/>
            </w:r>
            <w:r w:rsidR="00934450" w:rsidRPr="00056A7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34450" w:rsidRPr="00056A78">
              <w:rPr>
                <w:rFonts w:ascii="Calibri" w:hAnsi="Calibri"/>
                <w:b/>
                <w:bCs/>
                <w:sz w:val="20"/>
                <w:szCs w:val="20"/>
              </w:rPr>
              <w:t>MÉMOIRE MASTER 2</w:t>
            </w:r>
          </w:p>
        </w:tc>
      </w:tr>
    </w:tbl>
    <w:p w:rsidR="00934450" w:rsidRPr="00056A78" w:rsidRDefault="00934450">
      <w:pPr>
        <w:rPr>
          <w:rFonts w:ascii="Calibri" w:hAnsi="Calibri"/>
          <w:sz w:val="20"/>
          <w:szCs w:val="20"/>
        </w:rPr>
      </w:pPr>
    </w:p>
    <w:p w:rsidR="00934450" w:rsidRPr="00056A78" w:rsidRDefault="00522C0E" w:rsidP="00522C0E">
      <w:pPr>
        <w:pStyle w:val="Titre1"/>
        <w:tabs>
          <w:tab w:val="left" w:pos="0"/>
        </w:tabs>
        <w:jc w:val="left"/>
        <w:rPr>
          <w:rFonts w:ascii="Calibri" w:hAnsi="Calibri"/>
        </w:rPr>
      </w:pPr>
      <w:r w:rsidRPr="00056A78">
        <w:rPr>
          <w:rFonts w:ascii="Calibri" w:hAnsi="Calibri"/>
        </w:rPr>
        <w:t xml:space="preserve">DOMAINE : </w:t>
      </w:r>
      <w:r w:rsidR="00953B3D" w:rsidRPr="00056A78">
        <w:rPr>
          <w:rFonts w:ascii="Calibri" w:hAnsi="Calibri"/>
          <w:b w:val="0"/>
        </w:rPr>
        <w:t>S</w:t>
      </w:r>
      <w:r w:rsidRPr="00056A78">
        <w:rPr>
          <w:rFonts w:ascii="Calibri" w:hAnsi="Calibri"/>
          <w:b w:val="0"/>
        </w:rPr>
        <w:t>ciences humaines et sociales</w:t>
      </w:r>
    </w:p>
    <w:p w:rsidR="00934450" w:rsidRPr="00056A78" w:rsidRDefault="00934450" w:rsidP="006C0DB7">
      <w:pPr>
        <w:rPr>
          <w:rFonts w:ascii="Calibri" w:hAnsi="Calibri"/>
          <w:b/>
          <w:bCs/>
          <w:sz w:val="20"/>
          <w:szCs w:val="20"/>
        </w:rPr>
      </w:pPr>
    </w:p>
    <w:p w:rsidR="00934450" w:rsidRPr="00056A78" w:rsidRDefault="00186F84">
      <w:pPr>
        <w:rPr>
          <w:rFonts w:ascii="Calibri" w:hAnsi="Calibri"/>
          <w:b/>
          <w:sz w:val="20"/>
          <w:szCs w:val="20"/>
        </w:rPr>
      </w:pPr>
      <w:r w:rsidRPr="00056A78">
        <w:rPr>
          <w:rFonts w:ascii="Calibri" w:hAnsi="Calibri"/>
          <w:b/>
          <w:sz w:val="20"/>
          <w:szCs w:val="20"/>
        </w:rPr>
        <w:t>MENTIONS ET PARCOURS</w:t>
      </w:r>
      <w:r w:rsidR="00677D67" w:rsidRPr="00056A78">
        <w:rPr>
          <w:rFonts w:ascii="Calibri" w:hAnsi="Calibri"/>
          <w:sz w:val="20"/>
          <w:szCs w:val="20"/>
        </w:rPr>
        <w:t> </w:t>
      </w:r>
      <w:r w:rsidR="00677D67" w:rsidRPr="00056A78">
        <w:rPr>
          <w:rFonts w:ascii="Calibri" w:hAnsi="Calibri"/>
          <w:b/>
          <w:sz w:val="20"/>
          <w:szCs w:val="20"/>
        </w:rPr>
        <w:t>:</w:t>
      </w:r>
    </w:p>
    <w:p w:rsidR="00934450" w:rsidRPr="00056A78" w:rsidRDefault="00934450">
      <w:pPr>
        <w:rPr>
          <w:rFonts w:ascii="Calibri" w:hAnsi="Calibri"/>
          <w:sz w:val="20"/>
          <w:szCs w:val="20"/>
        </w:rPr>
      </w:pPr>
    </w:p>
    <w:p w:rsidR="00934450" w:rsidRPr="00056A78" w:rsidRDefault="006C0DB7" w:rsidP="00BB6E9E">
      <w:pPr>
        <w:ind w:left="284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934450" w:rsidRPr="00056A78">
        <w:rPr>
          <w:rFonts w:ascii="Calibri" w:hAnsi="Calibri"/>
          <w:sz w:val="18"/>
          <w:szCs w:val="18"/>
        </w:rPr>
        <w:t>H</w:t>
      </w:r>
      <w:r w:rsidR="00186F84" w:rsidRPr="00056A78">
        <w:rPr>
          <w:rFonts w:ascii="Calibri" w:hAnsi="Calibri"/>
          <w:sz w:val="18"/>
          <w:szCs w:val="18"/>
        </w:rPr>
        <w:t>ISTOIRE</w:t>
      </w:r>
      <w:r w:rsidR="004E796C" w:rsidRPr="00056A78">
        <w:rPr>
          <w:rFonts w:ascii="Calibri" w:hAnsi="Calibri"/>
          <w:sz w:val="18"/>
          <w:szCs w:val="18"/>
        </w:rPr>
        <w:t xml:space="preserve"> </w:t>
      </w:r>
    </w:p>
    <w:p w:rsidR="006455A6" w:rsidRPr="00056A78" w:rsidRDefault="006C0DB7" w:rsidP="00BB6E9E">
      <w:pPr>
        <w:ind w:left="568"/>
        <w:rPr>
          <w:rFonts w:ascii="Calibri" w:eastAsia="Dingbats" w:hAnsi="Calibri" w:cs="Dingbats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="00E97996" w:rsidRPr="00056A78">
        <w:rPr>
          <w:rFonts w:ascii="Calibri" w:eastAsia="Dingbats" w:hAnsi="Calibri" w:cs="Dingbats"/>
          <w:sz w:val="18"/>
          <w:szCs w:val="18"/>
        </w:rPr>
        <w:t xml:space="preserve"> Parcours </w:t>
      </w:r>
      <w:r w:rsidR="005E5338" w:rsidRPr="00056A78">
        <w:rPr>
          <w:rFonts w:ascii="Calibri" w:eastAsia="Dingbats" w:hAnsi="Calibri" w:cs="Dingbats"/>
          <w:sz w:val="18"/>
          <w:szCs w:val="18"/>
        </w:rPr>
        <w:t>Histoire culturelle, politique et des échanges internationaux du Moyen</w:t>
      </w:r>
      <w:r w:rsidR="006C18A2" w:rsidRPr="00056A78">
        <w:rPr>
          <w:rFonts w:ascii="Calibri" w:eastAsia="Dingbats" w:hAnsi="Calibri" w:cs="Dingbats"/>
          <w:sz w:val="18"/>
          <w:szCs w:val="18"/>
        </w:rPr>
        <w:t xml:space="preserve"> â</w:t>
      </w:r>
      <w:r w:rsidR="005E5338" w:rsidRPr="00056A78">
        <w:rPr>
          <w:rFonts w:ascii="Calibri" w:eastAsia="Dingbats" w:hAnsi="Calibri" w:cs="Dingbats"/>
          <w:sz w:val="18"/>
          <w:szCs w:val="18"/>
        </w:rPr>
        <w:t>ge à nos jours</w:t>
      </w:r>
    </w:p>
    <w:p w:rsidR="005E5338" w:rsidRPr="00056A78" w:rsidRDefault="005E5338" w:rsidP="00BB6E9E">
      <w:pPr>
        <w:ind w:left="568"/>
        <w:rPr>
          <w:rFonts w:ascii="Calibri" w:eastAsia="Dingbats" w:hAnsi="Calibri" w:cs="Dingbats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Dingbats"/>
          <w:sz w:val="18"/>
          <w:szCs w:val="18"/>
        </w:rPr>
        <w:t xml:space="preserve"> Parcours Histoire appliquée : société, environnement, territoires</w:t>
      </w:r>
    </w:p>
    <w:p w:rsidR="003333DA" w:rsidRPr="00056A78" w:rsidRDefault="003333DA" w:rsidP="00BB6E9E">
      <w:pPr>
        <w:ind w:left="568"/>
        <w:rPr>
          <w:rFonts w:ascii="Calibri" w:eastAsia="Dingbats" w:hAnsi="Calibri" w:cs="Dingbats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Dingbats"/>
          <w:sz w:val="18"/>
          <w:szCs w:val="18"/>
        </w:rPr>
        <w:t xml:space="preserve"> Parcours </w:t>
      </w:r>
      <w:r w:rsidR="005E5338" w:rsidRPr="00056A78">
        <w:rPr>
          <w:rFonts w:ascii="Calibri" w:eastAsia="Dingbats" w:hAnsi="Calibri" w:cs="Dingbats"/>
          <w:sz w:val="18"/>
          <w:szCs w:val="18"/>
        </w:rPr>
        <w:t>Histoire, archéologie et sciences de l'Antiquité</w:t>
      </w:r>
    </w:p>
    <w:p w:rsidR="004E796C" w:rsidRPr="00056A78" w:rsidRDefault="004E796C" w:rsidP="00BB6E9E">
      <w:pPr>
        <w:ind w:left="568"/>
        <w:rPr>
          <w:rFonts w:ascii="Calibri" w:hAnsi="Calibri"/>
          <w:sz w:val="18"/>
          <w:szCs w:val="18"/>
        </w:rPr>
      </w:pPr>
    </w:p>
    <w:p w:rsidR="00934450" w:rsidRPr="00056A78" w:rsidRDefault="006C0DB7" w:rsidP="00BB6E9E">
      <w:pPr>
        <w:ind w:left="284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186F84" w:rsidRPr="00056A78">
        <w:rPr>
          <w:rFonts w:ascii="Calibri" w:eastAsia="Dingbats" w:hAnsi="Calibri" w:cs="Calibri"/>
          <w:sz w:val="18"/>
          <w:szCs w:val="18"/>
        </w:rPr>
        <w:t>H</w:t>
      </w:r>
      <w:r w:rsidR="00186F84" w:rsidRPr="00056A78">
        <w:rPr>
          <w:rFonts w:ascii="Calibri" w:hAnsi="Calibri"/>
          <w:sz w:val="18"/>
          <w:szCs w:val="18"/>
        </w:rPr>
        <w:t>ISTOIRE D</w:t>
      </w:r>
      <w:r w:rsidR="00947C0E" w:rsidRPr="00056A78">
        <w:rPr>
          <w:rFonts w:ascii="Calibri" w:hAnsi="Calibri"/>
          <w:sz w:val="18"/>
          <w:szCs w:val="18"/>
        </w:rPr>
        <w:t>E L’ART</w:t>
      </w:r>
    </w:p>
    <w:p w:rsidR="004E796C" w:rsidRPr="00056A78" w:rsidRDefault="00AC71E2" w:rsidP="00BB6E9E">
      <w:pPr>
        <w:ind w:left="568"/>
        <w:rPr>
          <w:rFonts w:ascii="Calibri" w:eastAsia="Dingbats" w:hAnsi="Calibri" w:cs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4E796C" w:rsidRPr="00056A78">
        <w:rPr>
          <w:rFonts w:ascii="Calibri" w:eastAsia="Dingbats" w:hAnsi="Calibri" w:cs="Dingbats"/>
          <w:sz w:val="18"/>
          <w:szCs w:val="18"/>
        </w:rPr>
        <w:t xml:space="preserve">Parcours </w:t>
      </w:r>
      <w:r w:rsidR="00186F84" w:rsidRPr="00056A78">
        <w:rPr>
          <w:rFonts w:ascii="Calibri" w:eastAsia="Dingbats" w:hAnsi="Calibri" w:cs="Dingbats"/>
          <w:sz w:val="18"/>
          <w:szCs w:val="18"/>
        </w:rPr>
        <w:t>Histoire, technique et théorie des arts visuels</w:t>
      </w:r>
    </w:p>
    <w:p w:rsidR="00934450" w:rsidRDefault="006C0DB7" w:rsidP="00BB6E9E">
      <w:pPr>
        <w:ind w:left="568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DF5959" w:rsidRPr="00056A78">
        <w:rPr>
          <w:rFonts w:ascii="Calibri" w:eastAsia="Dingbats" w:hAnsi="Calibri" w:cs="Dingbats"/>
          <w:sz w:val="18"/>
          <w:szCs w:val="18"/>
        </w:rPr>
        <w:t>P</w:t>
      </w:r>
      <w:r w:rsidR="00934450" w:rsidRPr="00056A78">
        <w:rPr>
          <w:rFonts w:ascii="Calibri" w:hAnsi="Calibri"/>
          <w:sz w:val="18"/>
          <w:szCs w:val="18"/>
        </w:rPr>
        <w:t xml:space="preserve">arcours </w:t>
      </w:r>
      <w:r w:rsidR="00186F84" w:rsidRPr="00056A78">
        <w:rPr>
          <w:rFonts w:ascii="Calibri" w:hAnsi="Calibri"/>
          <w:sz w:val="18"/>
          <w:szCs w:val="18"/>
        </w:rPr>
        <w:t>Métiers des musées, des monuments historiques et des sites</w:t>
      </w:r>
    </w:p>
    <w:p w:rsidR="009F132F" w:rsidRPr="00D41732" w:rsidRDefault="009F132F" w:rsidP="00BB6E9E">
      <w:pPr>
        <w:ind w:left="568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>
        <w:rPr>
          <w:rFonts w:ascii="Calibri" w:eastAsia="Dingbats" w:hAnsi="Calibri" w:cs="Dingbats"/>
          <w:sz w:val="18"/>
          <w:szCs w:val="18"/>
        </w:rPr>
        <w:t xml:space="preserve"> </w:t>
      </w:r>
      <w:r w:rsidRPr="00D41732">
        <w:rPr>
          <w:rFonts w:ascii="Calibri" w:hAnsi="Calibri"/>
          <w:sz w:val="18"/>
          <w:szCs w:val="18"/>
        </w:rPr>
        <w:t>Parcours Histoire de l'art et Sciences de l'Antiquité</w:t>
      </w:r>
    </w:p>
    <w:p w:rsidR="0030368A" w:rsidRPr="00056A78" w:rsidRDefault="0030368A" w:rsidP="00BB6E9E">
      <w:pPr>
        <w:ind w:left="568"/>
        <w:rPr>
          <w:rFonts w:ascii="Calibri" w:hAnsi="Calibri"/>
          <w:sz w:val="18"/>
          <w:szCs w:val="18"/>
        </w:rPr>
      </w:pPr>
    </w:p>
    <w:p w:rsidR="00934450" w:rsidRPr="00056A78" w:rsidRDefault="006C0DB7" w:rsidP="00BB6E9E">
      <w:pPr>
        <w:ind w:left="284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186F84" w:rsidRPr="00056A78">
        <w:rPr>
          <w:rFonts w:ascii="Calibri" w:eastAsia="Dingbats" w:hAnsi="Calibri" w:cs="Calibri"/>
          <w:sz w:val="18"/>
          <w:szCs w:val="18"/>
        </w:rPr>
        <w:t>PHILOSOPHIE</w:t>
      </w:r>
    </w:p>
    <w:p w:rsidR="000F33A1" w:rsidRPr="00056A78" w:rsidRDefault="00AC71E2" w:rsidP="00BB6E9E">
      <w:pPr>
        <w:ind w:left="568"/>
        <w:rPr>
          <w:rFonts w:ascii="Calibri" w:eastAsia="Dingbats" w:hAnsi="Calibri" w:cs="Dingbats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4E796C" w:rsidRPr="00056A78">
        <w:rPr>
          <w:rFonts w:ascii="Calibri" w:eastAsia="Dingbats" w:hAnsi="Calibri" w:cs="Dingbats"/>
          <w:sz w:val="18"/>
          <w:szCs w:val="18"/>
        </w:rPr>
        <w:t xml:space="preserve">Parcours </w:t>
      </w:r>
      <w:r w:rsidR="000F33A1" w:rsidRPr="00056A78">
        <w:rPr>
          <w:rFonts w:ascii="Calibri" w:eastAsia="Dingbats" w:hAnsi="Calibri" w:cs="Dingbats"/>
          <w:sz w:val="18"/>
          <w:szCs w:val="18"/>
        </w:rPr>
        <w:t>Philosophie pratique</w:t>
      </w:r>
    </w:p>
    <w:p w:rsidR="000F33A1" w:rsidRPr="00056A78" w:rsidRDefault="000F33A1" w:rsidP="00BB6E9E">
      <w:pPr>
        <w:ind w:left="568"/>
        <w:rPr>
          <w:rFonts w:ascii="Calibri" w:eastAsia="Dingbats" w:hAnsi="Calibri" w:cs="Dingbats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Dingbats"/>
          <w:sz w:val="18"/>
          <w:szCs w:val="18"/>
        </w:rPr>
        <w:t xml:space="preserve"> Parcours </w:t>
      </w:r>
      <w:r w:rsidR="00310985">
        <w:rPr>
          <w:rFonts w:ascii="Calibri" w:eastAsia="Dingbats" w:hAnsi="Calibri" w:cs="Dingbats"/>
          <w:sz w:val="18"/>
          <w:szCs w:val="18"/>
        </w:rPr>
        <w:t>P</w:t>
      </w:r>
      <w:r w:rsidRPr="00056A78">
        <w:rPr>
          <w:rFonts w:ascii="Calibri" w:eastAsia="Dingbats" w:hAnsi="Calibri" w:cs="Dingbats"/>
          <w:sz w:val="18"/>
          <w:szCs w:val="18"/>
        </w:rPr>
        <w:t>hilosophie des sciences</w:t>
      </w:r>
    </w:p>
    <w:p w:rsidR="00AC71E2" w:rsidRPr="00056A78" w:rsidRDefault="000F33A1" w:rsidP="00BB6E9E">
      <w:pPr>
        <w:ind w:left="568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Dingbats"/>
          <w:sz w:val="18"/>
          <w:szCs w:val="18"/>
        </w:rPr>
        <w:t xml:space="preserve"> Parcour</w:t>
      </w:r>
      <w:r w:rsidR="00DC55F9">
        <w:rPr>
          <w:rFonts w:ascii="Calibri" w:eastAsia="Dingbats" w:hAnsi="Calibri" w:cs="Dingbats"/>
          <w:sz w:val="18"/>
          <w:szCs w:val="18"/>
        </w:rPr>
        <w:t xml:space="preserve">s Philosophie </w:t>
      </w:r>
      <w:r w:rsidRPr="00056A78">
        <w:rPr>
          <w:rFonts w:ascii="Calibri" w:eastAsia="Dingbats" w:hAnsi="Calibri" w:cs="Dingbats"/>
          <w:sz w:val="18"/>
          <w:szCs w:val="18"/>
        </w:rPr>
        <w:t>ancienne et sciences de l’Antiquité</w:t>
      </w:r>
    </w:p>
    <w:p w:rsidR="0030368A" w:rsidRPr="00056A78" w:rsidRDefault="0030368A" w:rsidP="00BB6E9E">
      <w:pPr>
        <w:ind w:left="568"/>
        <w:rPr>
          <w:rFonts w:ascii="Calibri" w:hAnsi="Calibri"/>
          <w:sz w:val="18"/>
          <w:szCs w:val="18"/>
        </w:rPr>
      </w:pPr>
    </w:p>
    <w:p w:rsidR="00934450" w:rsidRPr="00056A78" w:rsidRDefault="006C0DB7" w:rsidP="00BB6E9E">
      <w:pPr>
        <w:ind w:left="284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186F84" w:rsidRPr="00056A78">
        <w:rPr>
          <w:rFonts w:ascii="Calibri" w:hAnsi="Calibri"/>
          <w:sz w:val="18"/>
          <w:szCs w:val="18"/>
        </w:rPr>
        <w:t>MÉTIERS DU LIVRE ET DE L'ÉDITION</w:t>
      </w:r>
    </w:p>
    <w:p w:rsidR="00C06462" w:rsidRPr="00056A78" w:rsidRDefault="00DF5959" w:rsidP="00BB6E9E">
      <w:pPr>
        <w:ind w:left="568"/>
        <w:rPr>
          <w:rFonts w:ascii="Calibri" w:eastAsia="Dingbats" w:hAnsi="Calibri" w:cs="Dingbats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Dingbats"/>
          <w:sz w:val="18"/>
          <w:szCs w:val="18"/>
        </w:rPr>
        <w:t xml:space="preserve"> Parcours</w:t>
      </w:r>
      <w:r w:rsidR="004E796C" w:rsidRPr="00056A78">
        <w:rPr>
          <w:rFonts w:ascii="Calibri" w:eastAsia="Dingbats" w:hAnsi="Calibri" w:cs="Dingbats"/>
          <w:bCs/>
          <w:sz w:val="18"/>
          <w:szCs w:val="18"/>
        </w:rPr>
        <w:t xml:space="preserve"> </w:t>
      </w:r>
      <w:r w:rsidR="000F33A1" w:rsidRPr="00056A78">
        <w:rPr>
          <w:rFonts w:ascii="Calibri" w:eastAsia="Dingbats" w:hAnsi="Calibri" w:cs="Dingbats"/>
          <w:sz w:val="18"/>
          <w:szCs w:val="18"/>
        </w:rPr>
        <w:t>Métier</w:t>
      </w:r>
      <w:r w:rsidR="00DC55F9">
        <w:rPr>
          <w:rFonts w:ascii="Calibri" w:eastAsia="Dingbats" w:hAnsi="Calibri" w:cs="Dingbats"/>
          <w:sz w:val="18"/>
          <w:szCs w:val="18"/>
        </w:rPr>
        <w:t>s</w:t>
      </w:r>
      <w:r w:rsidR="000F33A1" w:rsidRPr="00056A78">
        <w:rPr>
          <w:rFonts w:ascii="Calibri" w:eastAsia="Dingbats" w:hAnsi="Calibri" w:cs="Dingbats"/>
          <w:sz w:val="18"/>
          <w:szCs w:val="18"/>
        </w:rPr>
        <w:t xml:space="preserve"> des bibliothèques</w:t>
      </w:r>
    </w:p>
    <w:p w:rsidR="0069775F" w:rsidRPr="00056A78" w:rsidRDefault="0069775F" w:rsidP="00BB6E9E">
      <w:pPr>
        <w:ind w:left="568"/>
        <w:rPr>
          <w:rFonts w:ascii="Calibri" w:eastAsia="Dingbats" w:hAnsi="Calibri" w:cs="Dingbats"/>
          <w:sz w:val="18"/>
          <w:szCs w:val="18"/>
        </w:rPr>
      </w:pPr>
    </w:p>
    <w:p w:rsidR="00934450" w:rsidRPr="00056A78" w:rsidRDefault="00934450">
      <w:pPr>
        <w:rPr>
          <w:rFonts w:ascii="Calibri" w:hAnsi="Calibri"/>
          <w:b/>
          <w:sz w:val="20"/>
          <w:szCs w:val="20"/>
        </w:rPr>
      </w:pPr>
      <w:r w:rsidRPr="00056A78">
        <w:rPr>
          <w:rFonts w:ascii="Calibri" w:hAnsi="Calibri"/>
          <w:b/>
          <w:sz w:val="20"/>
          <w:szCs w:val="20"/>
        </w:rPr>
        <w:t>TITRE DU MÉMOIRE</w:t>
      </w:r>
      <w:r w:rsidR="00677D67" w:rsidRPr="00056A78">
        <w:rPr>
          <w:rFonts w:ascii="Calibri" w:hAnsi="Calibri"/>
          <w:b/>
          <w:sz w:val="20"/>
          <w:szCs w:val="20"/>
        </w:rPr>
        <w:t> :</w:t>
      </w:r>
    </w:p>
    <w:p w:rsidR="004D2AC5" w:rsidRPr="00056A78" w:rsidRDefault="004D2AC5" w:rsidP="004D2AC5">
      <w:pPr>
        <w:jc w:val="both"/>
        <w:rPr>
          <w:rFonts w:ascii="Calibri" w:hAnsi="Calibri"/>
          <w:b/>
          <w:bCs/>
          <w:sz w:val="20"/>
          <w:szCs w:val="20"/>
        </w:rPr>
      </w:pPr>
    </w:p>
    <w:p w:rsidR="006B30E5" w:rsidRPr="00056A78" w:rsidRDefault="006B30E5" w:rsidP="004D2AC5">
      <w:pPr>
        <w:jc w:val="both"/>
        <w:rPr>
          <w:rFonts w:ascii="Calibri" w:hAnsi="Calibri"/>
          <w:b/>
          <w:bCs/>
          <w:sz w:val="20"/>
          <w:szCs w:val="20"/>
        </w:rPr>
      </w:pPr>
    </w:p>
    <w:p w:rsidR="009146EC" w:rsidRPr="007C2B9C" w:rsidRDefault="009146EC" w:rsidP="009146EC">
      <w:pPr>
        <w:pStyle w:val="Corpsdetexte"/>
        <w:numPr>
          <w:ilvl w:val="0"/>
          <w:numId w:val="10"/>
        </w:numPr>
        <w:jc w:val="left"/>
        <w:rPr>
          <w:rFonts w:ascii="Calibri" w:hAnsi="Calibri"/>
          <w:b/>
          <w:bCs/>
          <w:sz w:val="24"/>
          <w:szCs w:val="24"/>
        </w:rPr>
      </w:pPr>
      <w:r w:rsidRPr="007C2B9C">
        <w:rPr>
          <w:rFonts w:ascii="Calibri" w:hAnsi="Calibri"/>
          <w:b/>
          <w:bCs/>
          <w:sz w:val="24"/>
          <w:szCs w:val="24"/>
        </w:rPr>
        <w:t>ARCHIVAGE DU MÉMOIRE (obligatoire)</w:t>
      </w:r>
    </w:p>
    <w:p w:rsidR="009146EC" w:rsidRPr="002843F9" w:rsidRDefault="009146EC" w:rsidP="009146EC">
      <w:pPr>
        <w:pStyle w:val="Corpsdetexte"/>
        <w:jc w:val="left"/>
        <w:rPr>
          <w:rFonts w:ascii="Calibri" w:hAnsi="Calibri"/>
          <w:bCs/>
        </w:rPr>
      </w:pPr>
    </w:p>
    <w:p w:rsidR="009146EC" w:rsidRPr="007C2B9C" w:rsidRDefault="009146EC" w:rsidP="009146EC">
      <w:pPr>
        <w:tabs>
          <w:tab w:val="left" w:leader="dot" w:pos="9639"/>
        </w:tabs>
        <w:spacing w:after="60"/>
        <w:jc w:val="both"/>
        <w:rPr>
          <w:rFonts w:ascii="Calibri" w:hAnsi="Calibri"/>
          <w:sz w:val="20"/>
          <w:szCs w:val="20"/>
        </w:rPr>
      </w:pPr>
      <w:r w:rsidRPr="007C2B9C">
        <w:rPr>
          <w:rFonts w:ascii="Calibri" w:hAnsi="Calibri"/>
          <w:sz w:val="20"/>
          <w:szCs w:val="20"/>
        </w:rPr>
        <w:t>Je soussigné(e) (Prénom NOM)</w:t>
      </w:r>
      <w:r w:rsidRPr="007C2B9C">
        <w:rPr>
          <w:rFonts w:ascii="Calibri" w:hAnsi="Calibri"/>
          <w:sz w:val="20"/>
          <w:szCs w:val="20"/>
        </w:rPr>
        <w:tab/>
      </w:r>
    </w:p>
    <w:p w:rsidR="009146EC" w:rsidRPr="007C2B9C" w:rsidRDefault="009146EC" w:rsidP="009146EC">
      <w:pPr>
        <w:tabs>
          <w:tab w:val="left" w:leader="dot" w:pos="9639"/>
        </w:tabs>
        <w:spacing w:after="60"/>
        <w:jc w:val="both"/>
        <w:rPr>
          <w:rFonts w:ascii="Calibri" w:hAnsi="Calibri"/>
          <w:sz w:val="20"/>
          <w:szCs w:val="20"/>
        </w:rPr>
      </w:pPr>
    </w:p>
    <w:tbl>
      <w:tblPr>
        <w:tblW w:w="9638" w:type="dxa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8"/>
      </w:tblGrid>
      <w:tr w:rsidR="009146EC" w:rsidRPr="007C2B9C" w:rsidTr="00C9256B">
        <w:trPr>
          <w:trHeight w:val="1517"/>
          <w:jc w:val="center"/>
        </w:trPr>
        <w:tc>
          <w:tcPr>
            <w:tcW w:w="9638" w:type="dxa"/>
            <w:shd w:val="clear" w:color="auto" w:fill="F2F2F2"/>
            <w:vAlign w:val="center"/>
          </w:tcPr>
          <w:p w:rsidR="009146EC" w:rsidRPr="007C2B9C" w:rsidRDefault="009146EC" w:rsidP="008C2405">
            <w:pPr>
              <w:pStyle w:val="Corpsdetexte"/>
              <w:jc w:val="left"/>
              <w:rPr>
                <w:rFonts w:ascii="Calibri" w:hAnsi="Calibri"/>
              </w:rPr>
            </w:pPr>
            <w:r w:rsidRPr="007C2B9C">
              <w:rPr>
                <w:rFonts w:ascii="Calibri" w:hAnsi="Calibri"/>
              </w:rPr>
              <w:t>certifie</w:t>
            </w:r>
            <w:r>
              <w:rPr>
                <w:rFonts w:ascii="Calibri" w:hAnsi="Calibri"/>
              </w:rPr>
              <w:t xml:space="preserve"> </w:t>
            </w:r>
            <w:r w:rsidRPr="007C2B9C">
              <w:rPr>
                <w:rFonts w:ascii="Calibri" w:hAnsi="Calibri"/>
              </w:rPr>
              <w:t xml:space="preserve">avoir déposé la version électronique de mon mémoire pour </w:t>
            </w:r>
            <w:r w:rsidRPr="00DD5FE1">
              <w:rPr>
                <w:rFonts w:ascii="Calibri" w:hAnsi="Calibri"/>
                <w:b/>
              </w:rPr>
              <w:t>archivage</w:t>
            </w:r>
            <w:r w:rsidRPr="007C2B9C">
              <w:rPr>
                <w:rFonts w:ascii="Calibri" w:hAnsi="Calibri"/>
              </w:rPr>
              <w:t xml:space="preserve"> sur le serveur de l’UGA via :</w:t>
            </w:r>
          </w:p>
          <w:p w:rsidR="009146EC" w:rsidRPr="007C2B9C" w:rsidRDefault="009146EC" w:rsidP="008C2405">
            <w:pPr>
              <w:pStyle w:val="Corpsdetexte"/>
              <w:jc w:val="left"/>
              <w:rPr>
                <w:rFonts w:ascii="Calibri" w:hAnsi="Calibri"/>
              </w:rPr>
            </w:pPr>
          </w:p>
          <w:p w:rsidR="009146EC" w:rsidRPr="00056A78" w:rsidRDefault="009146EC" w:rsidP="008C2405">
            <w:pPr>
              <w:pStyle w:val="Corpsdetexte"/>
              <w:jc w:val="left"/>
              <w:rPr>
                <w:rFonts w:ascii="Calibri" w:eastAsia="Dingbats" w:hAnsi="Calibri" w:cs="Dingbats"/>
              </w:rPr>
            </w:pPr>
            <w:r w:rsidRPr="007C2B9C">
              <w:rPr>
                <w:rFonts w:eastAsia="Dingbats" w:cs="Dingbats"/>
              </w:rPr>
              <w:sym w:font="Wingdings" w:char="F071"/>
            </w:r>
            <w:r w:rsidRPr="00056A78">
              <w:rPr>
                <w:rFonts w:ascii="Calibri" w:eastAsia="Dingbats" w:hAnsi="Calibri" w:cs="Dingbats"/>
              </w:rPr>
              <w:t xml:space="preserve"> courriel : </w:t>
            </w:r>
            <w:hyperlink r:id="rId9" w:history="1">
              <w:r>
                <w:rPr>
                  <w:rStyle w:val="Lienhypertexte"/>
                  <w:rFonts w:ascii="Calibri" w:eastAsia="Dingbats" w:hAnsi="Calibri" w:cs="Dingbats"/>
                </w:rPr>
                <w:t>arsh-ist@univ-grenoble-alpes.fr</w:t>
              </w:r>
            </w:hyperlink>
            <w:r w:rsidRPr="007C2B9C">
              <w:rPr>
                <w:rFonts w:ascii="Calibri" w:eastAsia="Dingbats" w:hAnsi="Calibri" w:cs="Dingbats"/>
              </w:rPr>
              <w:t xml:space="preserve"> </w:t>
            </w:r>
          </w:p>
          <w:p w:rsidR="009146EC" w:rsidRPr="00056A78" w:rsidRDefault="009146EC" w:rsidP="008C2405">
            <w:pPr>
              <w:pStyle w:val="Corpsdetexte"/>
              <w:jc w:val="left"/>
              <w:rPr>
                <w:rFonts w:ascii="Calibri" w:hAnsi="Calibri"/>
              </w:rPr>
            </w:pPr>
            <w:r w:rsidRPr="007C2B9C">
              <w:rPr>
                <w:rFonts w:eastAsia="Dingbats" w:cs="Dingbats"/>
              </w:rPr>
              <w:sym w:font="Wingdings" w:char="F071"/>
            </w:r>
            <w:r w:rsidRPr="00056A78">
              <w:rPr>
                <w:rFonts w:ascii="Calibri" w:eastAsia="Dingbats" w:hAnsi="Calibri" w:cs="Dingbats"/>
              </w:rPr>
              <w:t xml:space="preserve"> service d’envoi de fichiers lourds</w:t>
            </w:r>
            <w:r>
              <w:rPr>
                <w:rFonts w:ascii="Calibri" w:eastAsia="Dingbats" w:hAnsi="Calibri" w:cs="Dingbats"/>
              </w:rPr>
              <w:t> </w:t>
            </w:r>
            <w:r w:rsidR="00C9256B">
              <w:rPr>
                <w:rFonts w:ascii="Calibri" w:eastAsia="Dingbats" w:hAnsi="Calibri" w:cs="Dingbats"/>
              </w:rPr>
              <w:t>(</w:t>
            </w:r>
            <w:proofErr w:type="spellStart"/>
            <w:r w:rsidR="00C9256B">
              <w:rPr>
                <w:rFonts w:ascii="Calibri" w:eastAsia="Dingbats" w:hAnsi="Calibri" w:cs="Dingbats"/>
              </w:rPr>
              <w:t>We</w:t>
            </w:r>
            <w:proofErr w:type="spellEnd"/>
            <w:r w:rsidR="00C9256B">
              <w:rPr>
                <w:rFonts w:ascii="Calibri" w:eastAsia="Dingbats" w:hAnsi="Calibri" w:cs="Dingbats"/>
              </w:rPr>
              <w:t xml:space="preserve"> </w:t>
            </w:r>
            <w:proofErr w:type="spellStart"/>
            <w:r w:rsidR="00C9256B">
              <w:rPr>
                <w:rFonts w:ascii="Calibri" w:eastAsia="Dingbats" w:hAnsi="Calibri" w:cs="Dingbats"/>
              </w:rPr>
              <w:t>transfer</w:t>
            </w:r>
            <w:proofErr w:type="spellEnd"/>
            <w:r w:rsidR="00C9256B">
              <w:rPr>
                <w:rFonts w:ascii="Calibri" w:eastAsia="Dingbats" w:hAnsi="Calibri" w:cs="Dingbats"/>
              </w:rPr>
              <w:t xml:space="preserve">, par exemple) </w:t>
            </w:r>
            <w:r>
              <w:rPr>
                <w:rFonts w:ascii="Calibri" w:eastAsia="Dingbats" w:hAnsi="Calibri" w:cs="Dingbats"/>
              </w:rPr>
              <w:t xml:space="preserve">: </w:t>
            </w:r>
            <w:hyperlink r:id="rId10" w:history="1">
              <w:r>
                <w:rPr>
                  <w:rStyle w:val="Lienhypertexte"/>
                  <w:rFonts w:ascii="Calibri" w:eastAsia="Dingbats" w:hAnsi="Calibri" w:cs="Dingbats"/>
                </w:rPr>
                <w:t>arsh-ist@univ-grenoble-alpes.fr</w:t>
              </w:r>
            </w:hyperlink>
          </w:p>
          <w:p w:rsidR="009146EC" w:rsidRPr="007C2B9C" w:rsidRDefault="009146EC" w:rsidP="008C2405">
            <w:pPr>
              <w:pStyle w:val="Corpsdetexte"/>
              <w:jc w:val="left"/>
              <w:rPr>
                <w:rFonts w:ascii="Calibri" w:hAnsi="Calibri"/>
              </w:rPr>
            </w:pPr>
          </w:p>
          <w:p w:rsidR="009146EC" w:rsidRPr="000955EB" w:rsidRDefault="009146EC" w:rsidP="008C2405">
            <w:pPr>
              <w:pStyle w:val="Corpsdetexte"/>
              <w:jc w:val="left"/>
              <w:rPr>
                <w:rFonts w:ascii="Calibri" w:hAnsi="Calibri"/>
                <w:spacing w:val="-2"/>
              </w:rPr>
            </w:pPr>
            <w:r w:rsidRPr="000955EB">
              <w:rPr>
                <w:rFonts w:ascii="Calibri" w:hAnsi="Calibri"/>
                <w:spacing w:val="-2"/>
              </w:rPr>
              <w:t xml:space="preserve">Le mémoire </w:t>
            </w:r>
            <w:r>
              <w:rPr>
                <w:rFonts w:ascii="Calibri" w:hAnsi="Calibri"/>
                <w:spacing w:val="-2"/>
              </w:rPr>
              <w:t>sera</w:t>
            </w:r>
            <w:r w:rsidRPr="000955EB">
              <w:rPr>
                <w:rFonts w:ascii="Calibri" w:hAnsi="Calibri"/>
                <w:spacing w:val="-2"/>
              </w:rPr>
              <w:t xml:space="preserve"> référencé sur le site pédagogique MEM</w:t>
            </w:r>
            <w:r>
              <w:rPr>
                <w:rFonts w:ascii="Calibri" w:hAnsi="Calibri"/>
                <w:spacing w:val="-2"/>
              </w:rPr>
              <w:t>AR</w:t>
            </w:r>
            <w:r w:rsidRPr="000955EB">
              <w:rPr>
                <w:rFonts w:ascii="Calibri" w:hAnsi="Calibri"/>
                <w:spacing w:val="-2"/>
              </w:rPr>
              <w:t xml:space="preserve">SH : </w:t>
            </w:r>
            <w:hyperlink r:id="rId11" w:history="1">
              <w:r w:rsidRPr="009F61A5">
                <w:rPr>
                  <w:rStyle w:val="Lienhypertexte"/>
                  <w:rFonts w:ascii="Calibri" w:hAnsi="Calibri"/>
                  <w:spacing w:val="-2"/>
                </w:rPr>
                <w:t>http://cours.univ-grenoble-alpes.fr/</w:t>
              </w:r>
            </w:hyperlink>
          </w:p>
        </w:tc>
      </w:tr>
    </w:tbl>
    <w:p w:rsidR="009146EC" w:rsidRPr="007C2B9C" w:rsidRDefault="009146EC" w:rsidP="009146EC">
      <w:pPr>
        <w:pStyle w:val="Corpsdetexte"/>
        <w:tabs>
          <w:tab w:val="left" w:leader="dot" w:pos="9639"/>
        </w:tabs>
        <w:spacing w:after="60"/>
        <w:jc w:val="left"/>
        <w:rPr>
          <w:rFonts w:ascii="Calibri" w:hAnsi="Calibri"/>
        </w:rPr>
      </w:pPr>
    </w:p>
    <w:p w:rsidR="006C0DB7" w:rsidRPr="00056A78" w:rsidRDefault="00522C0E" w:rsidP="00DF5959">
      <w:pPr>
        <w:jc w:val="both"/>
        <w:rPr>
          <w:rFonts w:ascii="Calibri" w:hAnsi="Calibri"/>
          <w:b/>
          <w:sz w:val="20"/>
          <w:szCs w:val="20"/>
        </w:rPr>
      </w:pPr>
      <w:r w:rsidRPr="00056A78">
        <w:rPr>
          <w:rFonts w:ascii="Calibri" w:hAnsi="Calibri"/>
          <w:b/>
          <w:sz w:val="20"/>
          <w:szCs w:val="20"/>
        </w:rPr>
        <w:t>DATE DE SOUTENANCE</w:t>
      </w:r>
      <w:r w:rsidR="00677D67" w:rsidRPr="00056A78">
        <w:rPr>
          <w:rFonts w:ascii="Calibri" w:hAnsi="Calibri"/>
          <w:b/>
          <w:sz w:val="20"/>
          <w:szCs w:val="20"/>
        </w:rPr>
        <w:t> :</w:t>
      </w:r>
      <w:r w:rsidR="00D74F00" w:rsidRPr="00056A78">
        <w:rPr>
          <w:rFonts w:ascii="Calibri" w:hAnsi="Calibri"/>
          <w:b/>
          <w:sz w:val="20"/>
          <w:szCs w:val="20"/>
        </w:rPr>
        <w:tab/>
      </w:r>
      <w:r w:rsidR="00D74F00" w:rsidRPr="00056A78">
        <w:rPr>
          <w:rFonts w:ascii="Calibri" w:hAnsi="Calibri"/>
          <w:b/>
          <w:sz w:val="20"/>
          <w:szCs w:val="20"/>
        </w:rPr>
        <w:tab/>
      </w:r>
      <w:r w:rsidR="00D74F00" w:rsidRPr="00056A78">
        <w:rPr>
          <w:rFonts w:ascii="Calibri" w:hAnsi="Calibri"/>
          <w:b/>
          <w:sz w:val="20"/>
          <w:szCs w:val="20"/>
        </w:rPr>
        <w:tab/>
      </w:r>
      <w:r w:rsidR="00D74F00" w:rsidRPr="00056A78">
        <w:rPr>
          <w:rFonts w:ascii="Calibri" w:hAnsi="Calibri"/>
          <w:b/>
          <w:sz w:val="20"/>
          <w:szCs w:val="20"/>
        </w:rPr>
        <w:tab/>
      </w:r>
      <w:r w:rsidR="006C0DB7" w:rsidRPr="00056A78">
        <w:rPr>
          <w:rFonts w:ascii="Calibri" w:hAnsi="Calibri"/>
          <w:b/>
          <w:sz w:val="20"/>
          <w:szCs w:val="20"/>
        </w:rPr>
        <w:t>NOTE :</w:t>
      </w:r>
      <w:r w:rsidR="00D74F00" w:rsidRPr="00056A78">
        <w:rPr>
          <w:rFonts w:ascii="Calibri" w:hAnsi="Calibri"/>
          <w:b/>
          <w:sz w:val="20"/>
          <w:szCs w:val="20"/>
        </w:rPr>
        <w:tab/>
      </w:r>
      <w:r w:rsidR="00D74F00" w:rsidRPr="00056A78">
        <w:rPr>
          <w:rFonts w:ascii="Calibri" w:hAnsi="Calibri"/>
          <w:b/>
          <w:sz w:val="20"/>
          <w:szCs w:val="20"/>
        </w:rPr>
        <w:tab/>
      </w:r>
      <w:r w:rsidR="00D74F00" w:rsidRPr="00056A78">
        <w:rPr>
          <w:rFonts w:ascii="Calibri" w:hAnsi="Calibri"/>
          <w:b/>
          <w:sz w:val="20"/>
          <w:szCs w:val="20"/>
        </w:rPr>
        <w:tab/>
      </w:r>
      <w:r w:rsidR="00D74F00" w:rsidRPr="00056A78">
        <w:rPr>
          <w:rFonts w:ascii="Calibri" w:hAnsi="Calibri"/>
          <w:b/>
          <w:sz w:val="20"/>
          <w:szCs w:val="20"/>
        </w:rPr>
        <w:tab/>
      </w:r>
      <w:r w:rsidR="006C0DB7" w:rsidRPr="00056A78">
        <w:rPr>
          <w:rFonts w:ascii="Calibri" w:hAnsi="Calibri"/>
          <w:b/>
          <w:sz w:val="20"/>
          <w:szCs w:val="20"/>
        </w:rPr>
        <w:t>MENTION :</w:t>
      </w:r>
    </w:p>
    <w:p w:rsidR="00934450" w:rsidRPr="00056A78" w:rsidRDefault="00934450" w:rsidP="00DF5959">
      <w:pPr>
        <w:rPr>
          <w:rFonts w:ascii="Calibri" w:hAnsi="Calibri"/>
          <w:sz w:val="20"/>
          <w:szCs w:val="20"/>
        </w:rPr>
      </w:pPr>
    </w:p>
    <w:p w:rsidR="005E7400" w:rsidRPr="00056A78" w:rsidRDefault="005E7400" w:rsidP="00DF5959">
      <w:pPr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BB6E9E" w:rsidRPr="00056A78" w:rsidTr="00BB6E9E">
        <w:tc>
          <w:tcPr>
            <w:tcW w:w="5103" w:type="dxa"/>
          </w:tcPr>
          <w:p w:rsidR="00BB6E9E" w:rsidRPr="00056A78" w:rsidRDefault="00BB6E9E" w:rsidP="00882F9C">
            <w:pPr>
              <w:pStyle w:val="Corpsdetexte"/>
              <w:jc w:val="left"/>
              <w:rPr>
                <w:rFonts w:ascii="Calibri" w:hAnsi="Calibri"/>
                <w:b/>
              </w:rPr>
            </w:pPr>
            <w:r w:rsidRPr="00056A78">
              <w:rPr>
                <w:rFonts w:ascii="Calibri" w:hAnsi="Calibri"/>
                <w:b/>
              </w:rPr>
              <w:t>Directeur du mémoire</w:t>
            </w:r>
          </w:p>
        </w:tc>
        <w:tc>
          <w:tcPr>
            <w:tcW w:w="5103" w:type="dxa"/>
          </w:tcPr>
          <w:p w:rsidR="00BB6E9E" w:rsidRPr="00056A78" w:rsidRDefault="00BB6E9E" w:rsidP="00882F9C">
            <w:pPr>
              <w:pStyle w:val="Corpsdetexte"/>
              <w:jc w:val="left"/>
              <w:rPr>
                <w:rFonts w:ascii="Calibri" w:hAnsi="Calibri"/>
                <w:b/>
              </w:rPr>
            </w:pPr>
            <w:r w:rsidRPr="00056A78">
              <w:rPr>
                <w:rFonts w:ascii="Calibri" w:hAnsi="Calibri"/>
                <w:b/>
              </w:rPr>
              <w:t>Autre membre du jury</w:t>
            </w:r>
          </w:p>
        </w:tc>
      </w:tr>
      <w:tr w:rsidR="00BB6E9E" w:rsidRPr="00056A78" w:rsidTr="00BB6E9E">
        <w:tc>
          <w:tcPr>
            <w:tcW w:w="5103" w:type="dxa"/>
          </w:tcPr>
          <w:p w:rsidR="00BB6E9E" w:rsidRPr="00056A78" w:rsidRDefault="00BB6E9E" w:rsidP="00882F9C">
            <w:pPr>
              <w:pStyle w:val="Corpsdetexte"/>
              <w:jc w:val="left"/>
              <w:rPr>
                <w:rFonts w:ascii="Calibri" w:hAnsi="Calibri"/>
              </w:rPr>
            </w:pPr>
            <w:r w:rsidRPr="00056A78">
              <w:rPr>
                <w:rFonts w:ascii="Calibri" w:hAnsi="Calibri"/>
              </w:rPr>
              <w:t>Prénom</w:t>
            </w:r>
            <w:r w:rsidR="00CA10A9" w:rsidRPr="00056A78">
              <w:rPr>
                <w:rFonts w:ascii="Calibri" w:hAnsi="Calibri"/>
              </w:rPr>
              <w:t xml:space="preserve"> </w:t>
            </w:r>
            <w:r w:rsidR="00CA10A9" w:rsidRPr="00056A78">
              <w:rPr>
                <w:rFonts w:ascii="Calibri" w:hAnsi="Calibri"/>
              </w:rPr>
              <w:t>NOM</w:t>
            </w:r>
            <w:r w:rsidRPr="00056A78">
              <w:rPr>
                <w:rFonts w:ascii="Calibri" w:hAnsi="Calibri"/>
              </w:rPr>
              <w:t> :</w:t>
            </w:r>
          </w:p>
        </w:tc>
        <w:tc>
          <w:tcPr>
            <w:tcW w:w="5103" w:type="dxa"/>
          </w:tcPr>
          <w:p w:rsidR="00BB6E9E" w:rsidRPr="00056A78" w:rsidRDefault="00BB6E9E" w:rsidP="00882F9C">
            <w:pPr>
              <w:pStyle w:val="Corpsdetexte"/>
              <w:jc w:val="left"/>
              <w:rPr>
                <w:rFonts w:ascii="Calibri" w:hAnsi="Calibri"/>
              </w:rPr>
            </w:pPr>
            <w:r w:rsidRPr="00056A78">
              <w:rPr>
                <w:rFonts w:ascii="Calibri" w:hAnsi="Calibri"/>
              </w:rPr>
              <w:t>Prénom </w:t>
            </w:r>
            <w:r w:rsidR="00CA10A9" w:rsidRPr="00056A78">
              <w:rPr>
                <w:rFonts w:ascii="Calibri" w:hAnsi="Calibri"/>
              </w:rPr>
              <w:t>NOM</w:t>
            </w:r>
            <w:r w:rsidR="00CA10A9">
              <w:rPr>
                <w:rFonts w:ascii="Calibri" w:hAnsi="Calibri"/>
              </w:rPr>
              <w:t xml:space="preserve"> </w:t>
            </w:r>
            <w:r w:rsidRPr="00056A78">
              <w:rPr>
                <w:rFonts w:ascii="Calibri" w:hAnsi="Calibri"/>
              </w:rPr>
              <w:t>:</w:t>
            </w:r>
          </w:p>
        </w:tc>
      </w:tr>
      <w:tr w:rsidR="00BB6E9E" w:rsidRPr="00056A78" w:rsidTr="00BB6E9E">
        <w:tc>
          <w:tcPr>
            <w:tcW w:w="5103" w:type="dxa"/>
          </w:tcPr>
          <w:p w:rsidR="00BB6E9E" w:rsidRPr="00056A78" w:rsidRDefault="00BB6E9E" w:rsidP="009146EC">
            <w:pPr>
              <w:pStyle w:val="Corpsdetexte"/>
              <w:jc w:val="left"/>
              <w:rPr>
                <w:rFonts w:ascii="Calibri" w:hAnsi="Calibri"/>
              </w:rPr>
            </w:pPr>
            <w:r w:rsidRPr="00056A78">
              <w:rPr>
                <w:rFonts w:ascii="Calibri" w:hAnsi="Calibri"/>
              </w:rPr>
              <w:t>Signature</w:t>
            </w:r>
            <w:r w:rsidR="009146EC">
              <w:rPr>
                <w:rFonts w:ascii="Calibri" w:hAnsi="Calibri"/>
              </w:rPr>
              <w:t xml:space="preserve"> </w:t>
            </w:r>
          </w:p>
        </w:tc>
        <w:tc>
          <w:tcPr>
            <w:tcW w:w="5103" w:type="dxa"/>
          </w:tcPr>
          <w:p w:rsidR="00BB6E9E" w:rsidRPr="00056A78" w:rsidRDefault="00BB6E9E" w:rsidP="00882F9C">
            <w:pPr>
              <w:pStyle w:val="Corpsdetexte"/>
              <w:jc w:val="left"/>
              <w:rPr>
                <w:rFonts w:ascii="Calibri" w:hAnsi="Calibri"/>
              </w:rPr>
            </w:pPr>
            <w:r w:rsidRPr="00056A78">
              <w:rPr>
                <w:rFonts w:ascii="Calibri" w:hAnsi="Calibri"/>
              </w:rPr>
              <w:t>Signature</w:t>
            </w:r>
          </w:p>
        </w:tc>
      </w:tr>
    </w:tbl>
    <w:p w:rsidR="001C5EAA" w:rsidRPr="00056A78" w:rsidRDefault="001C5EAA">
      <w:pPr>
        <w:pStyle w:val="Corpsdetexte"/>
        <w:rPr>
          <w:rFonts w:ascii="Calibri" w:hAnsi="Calibri"/>
        </w:rPr>
      </w:pPr>
    </w:p>
    <w:p w:rsidR="005D05E3" w:rsidRPr="00056A78" w:rsidRDefault="005D05E3">
      <w:pPr>
        <w:pStyle w:val="Corpsdetexte"/>
        <w:rPr>
          <w:rFonts w:ascii="Calibri" w:hAnsi="Calibri"/>
        </w:rPr>
      </w:pPr>
    </w:p>
    <w:p w:rsidR="00C37661" w:rsidRPr="00056A78" w:rsidRDefault="00C37661">
      <w:pPr>
        <w:pStyle w:val="Corpsdetexte"/>
        <w:rPr>
          <w:rFonts w:ascii="Calibri" w:hAnsi="Calibri"/>
          <w:b/>
        </w:rPr>
      </w:pPr>
      <w:r w:rsidRPr="00056A78">
        <w:rPr>
          <w:rFonts w:ascii="Calibri" w:hAnsi="Calibri"/>
          <w:b/>
        </w:rPr>
        <w:t>Rapport de jury de soutenance</w:t>
      </w:r>
      <w:r w:rsidR="00FC3A1A" w:rsidRPr="00056A78">
        <w:rPr>
          <w:rFonts w:ascii="Calibri" w:hAnsi="Calibri"/>
          <w:b/>
        </w:rPr>
        <w:t> :</w:t>
      </w:r>
    </w:p>
    <w:p w:rsidR="00677D67" w:rsidRPr="00056A78" w:rsidRDefault="00677D67">
      <w:pPr>
        <w:pStyle w:val="Corpsdetexte"/>
        <w:rPr>
          <w:rFonts w:ascii="Calibri" w:hAnsi="Calibri"/>
        </w:rPr>
      </w:pPr>
    </w:p>
    <w:p w:rsidR="00DF5959" w:rsidRPr="00056A78" w:rsidRDefault="00DF5959">
      <w:pPr>
        <w:pStyle w:val="Corpsdetexte"/>
        <w:rPr>
          <w:rFonts w:ascii="Calibri" w:hAnsi="Calibri"/>
        </w:rPr>
      </w:pPr>
    </w:p>
    <w:p w:rsidR="00677D67" w:rsidRPr="00056A78" w:rsidRDefault="00677D67">
      <w:pPr>
        <w:pStyle w:val="Corpsdetexte"/>
        <w:rPr>
          <w:rFonts w:ascii="Calibri" w:hAnsi="Calibri"/>
        </w:rPr>
      </w:pPr>
    </w:p>
    <w:p w:rsidR="00677D67" w:rsidRPr="00056A78" w:rsidRDefault="00677D67">
      <w:pPr>
        <w:pStyle w:val="Corpsdetexte"/>
        <w:rPr>
          <w:rFonts w:ascii="Calibri" w:hAnsi="Calibri"/>
        </w:rPr>
      </w:pPr>
    </w:p>
    <w:p w:rsidR="00BC4162" w:rsidRPr="002843F9" w:rsidRDefault="00BF7FF1" w:rsidP="00677D67">
      <w:pPr>
        <w:pStyle w:val="Corpsdetexte"/>
        <w:rPr>
          <w:rFonts w:ascii="Calibri" w:hAnsi="Calibri"/>
        </w:rPr>
      </w:pPr>
      <w:r w:rsidRPr="00677D67">
        <w:rPr>
          <w:rFonts w:ascii="Calibri" w:hAnsi="Calibri"/>
          <w:b/>
          <w:sz w:val="16"/>
          <w:szCs w:val="16"/>
        </w:rPr>
        <w:br w:type="page"/>
      </w:r>
    </w:p>
    <w:p w:rsidR="003F2485" w:rsidRPr="002843F9" w:rsidRDefault="00A27175" w:rsidP="002843F9">
      <w:pPr>
        <w:pStyle w:val="Corpsdetexte"/>
        <w:jc w:val="left"/>
        <w:rPr>
          <w:rFonts w:ascii="Calibri" w:hAnsi="Calibri"/>
          <w:bCs/>
        </w:rPr>
      </w:pPr>
      <w:r w:rsidRPr="002843F9">
        <w:rPr>
          <w:rFonts w:ascii="Calibri" w:hAnsi="Calibr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13154</wp:posOffset>
                </wp:positionV>
                <wp:extent cx="4601845" cy="966159"/>
                <wp:effectExtent l="0" t="0" r="27305" b="247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45" cy="966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858" w:rsidRPr="00C522FA" w:rsidRDefault="00C522FA" w:rsidP="00085B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C522F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DIFFUSION</w:t>
                            </w:r>
                          </w:p>
                          <w:p w:rsidR="005D5858" w:rsidRDefault="005D5858" w:rsidP="00085B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C522F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C522FA" w:rsidRPr="00C522F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U MÉMOIRE DE MASTER</w:t>
                            </w:r>
                          </w:p>
                          <w:p w:rsidR="00083676" w:rsidRPr="00C522FA" w:rsidRDefault="00083676" w:rsidP="00085B6E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SUR LE PORTAIL NATIONAL DUMAS*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1.15pt;margin-top:1.05pt;width:362.35pt;height:76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" strokecolor="white">
                <v:textbox inset=",2.3mm">
                  <w:txbxContent>
                    <w:p w:rsidR="005D5858" w:rsidRPr="00C522FA" w:rsidRDefault="00C522FA" w:rsidP="00085B6E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C522F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DIFFUSION</w:t>
                      </w:r>
                    </w:p>
                    <w:p w:rsidR="005D5858" w:rsidRDefault="005D5858" w:rsidP="00085B6E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C522F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D</w:t>
                      </w:r>
                      <w:r w:rsidR="00C522FA" w:rsidRPr="00C522F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U MÉMOIRE DE MASTER</w:t>
                      </w:r>
                    </w:p>
                    <w:p w:rsidR="00083676" w:rsidRPr="00C522FA" w:rsidRDefault="00083676" w:rsidP="00085B6E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SUR LE PORTAIL NATIONAL DUMAS*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21B9903" wp14:editId="07C9DC8A">
            <wp:extent cx="1304265" cy="972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4265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C01" w:rsidRPr="002843F9" w:rsidRDefault="00F90C01" w:rsidP="002843F9">
      <w:pPr>
        <w:pStyle w:val="Corpsdetexte"/>
        <w:jc w:val="left"/>
        <w:rPr>
          <w:rFonts w:ascii="Calibri" w:hAnsi="Calibri"/>
          <w:bCs/>
        </w:rPr>
      </w:pPr>
    </w:p>
    <w:p w:rsidR="00083676" w:rsidRDefault="00083676" w:rsidP="00083676">
      <w:pPr>
        <w:pStyle w:val="Corpsdetexte"/>
        <w:jc w:val="left"/>
        <w:rPr>
          <w:rFonts w:ascii="Calibri" w:hAnsi="Calibri"/>
          <w:b/>
          <w:bCs/>
          <w:sz w:val="24"/>
          <w:szCs w:val="24"/>
        </w:rPr>
      </w:pPr>
    </w:p>
    <w:p w:rsidR="00083676" w:rsidRPr="007C2B9C" w:rsidRDefault="00083676" w:rsidP="00083676">
      <w:pPr>
        <w:tabs>
          <w:tab w:val="left" w:leader="dot" w:pos="9639"/>
        </w:tabs>
        <w:spacing w:after="60"/>
        <w:jc w:val="both"/>
        <w:rPr>
          <w:rFonts w:ascii="Calibri" w:hAnsi="Calibri"/>
          <w:sz w:val="20"/>
          <w:szCs w:val="20"/>
        </w:rPr>
      </w:pPr>
      <w:r w:rsidRPr="007C2B9C">
        <w:rPr>
          <w:rFonts w:ascii="Calibri" w:hAnsi="Calibri"/>
          <w:sz w:val="20"/>
          <w:szCs w:val="20"/>
        </w:rPr>
        <w:t>Je soussigné(e) (Prénom NOM)</w:t>
      </w:r>
      <w:r w:rsidRPr="007C2B9C">
        <w:rPr>
          <w:rFonts w:ascii="Calibri" w:hAnsi="Calibri"/>
          <w:sz w:val="20"/>
          <w:szCs w:val="20"/>
        </w:rPr>
        <w:tab/>
      </w:r>
    </w:p>
    <w:p w:rsidR="00083676" w:rsidRPr="00056A78" w:rsidRDefault="00083676" w:rsidP="00083676">
      <w:pPr>
        <w:pStyle w:val="Corpsdetexte"/>
        <w:tabs>
          <w:tab w:val="left" w:leader="dot" w:pos="9639"/>
        </w:tabs>
        <w:spacing w:after="60"/>
        <w:rPr>
          <w:rFonts w:ascii="Calibri" w:hAnsi="Calibri"/>
        </w:rPr>
      </w:pPr>
      <w:r w:rsidRPr="00056A78">
        <w:rPr>
          <w:rFonts w:ascii="Calibri" w:hAnsi="Calibri"/>
        </w:rPr>
        <w:t>Courriel pérenne :</w:t>
      </w:r>
      <w:r w:rsidRPr="00056A78">
        <w:rPr>
          <w:rFonts w:ascii="Calibri" w:hAnsi="Calibri"/>
        </w:rPr>
        <w:tab/>
      </w:r>
    </w:p>
    <w:p w:rsidR="00083676" w:rsidRPr="00056A78" w:rsidRDefault="00083676" w:rsidP="00083676">
      <w:pPr>
        <w:pStyle w:val="Corpsdetexte"/>
        <w:tabs>
          <w:tab w:val="left" w:leader="dot" w:pos="9639"/>
        </w:tabs>
        <w:spacing w:after="60"/>
        <w:rPr>
          <w:rFonts w:ascii="Calibri" w:hAnsi="Calibri"/>
        </w:rPr>
      </w:pPr>
      <w:r w:rsidRPr="00056A78">
        <w:rPr>
          <w:rFonts w:ascii="Calibri" w:hAnsi="Calibri"/>
        </w:rPr>
        <w:t>Téléphone portable :</w:t>
      </w:r>
      <w:r w:rsidRPr="00056A78">
        <w:rPr>
          <w:rFonts w:ascii="Calibri" w:hAnsi="Calibri"/>
        </w:rPr>
        <w:tab/>
      </w:r>
    </w:p>
    <w:p w:rsidR="00083676" w:rsidRDefault="00083676" w:rsidP="00083676">
      <w:pPr>
        <w:pStyle w:val="Corpsdetexte"/>
        <w:jc w:val="left"/>
        <w:rPr>
          <w:rFonts w:ascii="Calibri" w:hAnsi="Calibri"/>
          <w:bCs/>
        </w:rPr>
      </w:pPr>
    </w:p>
    <w:p w:rsidR="00083676" w:rsidRPr="00056A78" w:rsidRDefault="00083676" w:rsidP="00083676">
      <w:pPr>
        <w:pStyle w:val="Corpsdetexte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AUTORISATION DE </w:t>
      </w:r>
      <w:r w:rsidRPr="000955EB">
        <w:rPr>
          <w:rFonts w:ascii="Calibri" w:hAnsi="Calibri"/>
          <w:b/>
          <w:bCs/>
          <w:sz w:val="24"/>
          <w:szCs w:val="24"/>
        </w:rPr>
        <w:t>DIFFUSION DU MÉMOIRE</w:t>
      </w:r>
    </w:p>
    <w:p w:rsidR="00083676" w:rsidRPr="002843F9" w:rsidRDefault="00083676" w:rsidP="00083676">
      <w:pPr>
        <w:pStyle w:val="Corpsdetexte"/>
        <w:jc w:val="left"/>
        <w:rPr>
          <w:rFonts w:ascii="Calibri" w:hAnsi="Calibri"/>
          <w:bCs/>
        </w:rPr>
      </w:pPr>
    </w:p>
    <w:p w:rsidR="00571AB5" w:rsidRPr="00056A78" w:rsidRDefault="00571AB5" w:rsidP="006D380A">
      <w:pPr>
        <w:pStyle w:val="Corpsdetexte"/>
        <w:rPr>
          <w:rFonts w:ascii="Calibri" w:hAnsi="Calibri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4535"/>
        <w:gridCol w:w="4535"/>
        <w:gridCol w:w="567"/>
      </w:tblGrid>
      <w:tr w:rsidR="0011455F" w:rsidRPr="00056A78" w:rsidTr="004F6735">
        <w:trPr>
          <w:trHeight w:val="340"/>
          <w:jc w:val="center"/>
        </w:trPr>
        <w:tc>
          <w:tcPr>
            <w:tcW w:w="4535" w:type="dxa"/>
            <w:vMerge w:val="restart"/>
            <w:shd w:val="clear" w:color="auto" w:fill="EAF1DD"/>
            <w:vAlign w:val="center"/>
          </w:tcPr>
          <w:p w:rsidR="0011455F" w:rsidRPr="00056A78" w:rsidRDefault="00083676" w:rsidP="00083676">
            <w:pPr>
              <w:pStyle w:val="Corpsdetext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11455F" w:rsidRPr="00056A78">
              <w:rPr>
                <w:rFonts w:ascii="Calibri" w:hAnsi="Calibri"/>
              </w:rPr>
              <w:t>utoris</w:t>
            </w:r>
            <w:r>
              <w:rPr>
                <w:rFonts w:ascii="Calibri" w:hAnsi="Calibri"/>
              </w:rPr>
              <w:t xml:space="preserve">e la diffusion de mon mémoire de Master </w:t>
            </w:r>
            <w:r w:rsidRPr="00056A78">
              <w:rPr>
                <w:rFonts w:ascii="Calibri" w:hAnsi="Calibri"/>
              </w:rPr>
              <w:t>en texte intégral, sans limitation de temps, dans les conditions suivantes :</w:t>
            </w:r>
          </w:p>
        </w:tc>
        <w:tc>
          <w:tcPr>
            <w:tcW w:w="4535" w:type="dxa"/>
            <w:shd w:val="clear" w:color="auto" w:fill="EAF1DD"/>
            <w:vAlign w:val="center"/>
          </w:tcPr>
          <w:p w:rsidR="0011455F" w:rsidRPr="00056A78" w:rsidRDefault="0011455F" w:rsidP="0011455F">
            <w:pPr>
              <w:pStyle w:val="Corpsdetexte"/>
              <w:jc w:val="left"/>
              <w:rPr>
                <w:rFonts w:ascii="Calibri" w:eastAsia="Dingbats" w:hAnsi="Calibri" w:cs="Dingbats"/>
                <w:b/>
              </w:rPr>
            </w:pPr>
            <w:r w:rsidRPr="002843F9">
              <w:rPr>
                <w:rFonts w:ascii="Calibri" w:hAnsi="Calibri"/>
              </w:rPr>
              <w:t>Diffusion immédiate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11455F" w:rsidRPr="00056A78" w:rsidRDefault="0011455F" w:rsidP="00145979">
            <w:pPr>
              <w:pStyle w:val="Corpsdetexte"/>
              <w:jc w:val="center"/>
              <w:rPr>
                <w:rFonts w:ascii="Calibri" w:hAnsi="Calibri"/>
                <w:b/>
                <w:color w:val="00B050"/>
              </w:rPr>
            </w:pPr>
            <w:r w:rsidRPr="00056A78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  <w:tr w:rsidR="0011455F" w:rsidRPr="00056A78" w:rsidTr="004F6735">
        <w:trPr>
          <w:trHeight w:val="340"/>
          <w:jc w:val="center"/>
        </w:trPr>
        <w:tc>
          <w:tcPr>
            <w:tcW w:w="4535" w:type="dxa"/>
            <w:vMerge/>
            <w:shd w:val="clear" w:color="auto" w:fill="EAF1DD"/>
            <w:vAlign w:val="center"/>
          </w:tcPr>
          <w:p w:rsidR="0011455F" w:rsidRPr="00056A78" w:rsidRDefault="0011455F" w:rsidP="008215E6">
            <w:pPr>
              <w:pStyle w:val="Corpsdetexte"/>
              <w:jc w:val="left"/>
              <w:rPr>
                <w:rFonts w:ascii="Calibri" w:hAnsi="Calibri"/>
              </w:rPr>
            </w:pPr>
          </w:p>
        </w:tc>
        <w:tc>
          <w:tcPr>
            <w:tcW w:w="4535" w:type="dxa"/>
            <w:shd w:val="clear" w:color="auto" w:fill="EAF1DD"/>
            <w:vAlign w:val="center"/>
          </w:tcPr>
          <w:p w:rsidR="0011455F" w:rsidRPr="00056A78" w:rsidRDefault="0011455F" w:rsidP="0011455F">
            <w:pPr>
              <w:pStyle w:val="Corpsdetexte"/>
              <w:jc w:val="left"/>
              <w:rPr>
                <w:rFonts w:ascii="Calibri" w:eastAsia="Dingbats" w:hAnsi="Calibri" w:cs="Dingbats"/>
                <w:b/>
              </w:rPr>
            </w:pPr>
            <w:r w:rsidRPr="002843F9">
              <w:rPr>
                <w:rFonts w:ascii="Calibri" w:hAnsi="Calibri"/>
              </w:rPr>
              <w:t xml:space="preserve">Diffusion différée : </w:t>
            </w:r>
            <w:r w:rsidRPr="002843F9">
              <w:rPr>
                <w:rFonts w:ascii="Calibri" w:hAnsi="Calibri"/>
                <w:b/>
              </w:rPr>
              <w:t>date de mise en ligne</w:t>
            </w:r>
            <w:r w:rsidRPr="002843F9">
              <w:rPr>
                <w:rFonts w:ascii="Calibri" w:hAnsi="Calibri"/>
              </w:rPr>
              <w:t xml:space="preserve"> (jj/mm/</w:t>
            </w:r>
            <w:proofErr w:type="spellStart"/>
            <w:r w:rsidRPr="002843F9">
              <w:rPr>
                <w:rFonts w:ascii="Calibri" w:hAnsi="Calibri"/>
              </w:rPr>
              <w:t>aa</w:t>
            </w:r>
            <w:proofErr w:type="spellEnd"/>
            <w:r w:rsidRPr="002843F9">
              <w:rPr>
                <w:rFonts w:ascii="Calibri" w:hAnsi="Calibri"/>
              </w:rPr>
              <w:t>) :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11455F" w:rsidRPr="00056A78" w:rsidRDefault="0011455F" w:rsidP="00145979">
            <w:pPr>
              <w:pStyle w:val="Corpsdetexte"/>
              <w:jc w:val="center"/>
              <w:rPr>
                <w:rFonts w:ascii="Calibri" w:hAnsi="Calibri"/>
                <w:b/>
                <w:color w:val="00B050"/>
              </w:rPr>
            </w:pPr>
            <w:r w:rsidRPr="00056A78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  <w:tr w:rsidR="0011455F" w:rsidRPr="00056A78" w:rsidTr="004F6735">
        <w:trPr>
          <w:trHeight w:val="340"/>
          <w:jc w:val="center"/>
        </w:trPr>
        <w:tc>
          <w:tcPr>
            <w:tcW w:w="4535" w:type="dxa"/>
            <w:vMerge/>
            <w:shd w:val="clear" w:color="auto" w:fill="EAF1DD"/>
            <w:vAlign w:val="center"/>
          </w:tcPr>
          <w:p w:rsidR="0011455F" w:rsidRPr="00056A78" w:rsidRDefault="0011455F" w:rsidP="008215E6">
            <w:pPr>
              <w:pStyle w:val="Corpsdetexte"/>
              <w:jc w:val="left"/>
              <w:rPr>
                <w:rFonts w:ascii="Calibri" w:hAnsi="Calibri"/>
              </w:rPr>
            </w:pPr>
          </w:p>
        </w:tc>
        <w:tc>
          <w:tcPr>
            <w:tcW w:w="4535" w:type="dxa"/>
            <w:shd w:val="clear" w:color="auto" w:fill="EAF1DD"/>
            <w:vAlign w:val="center"/>
          </w:tcPr>
          <w:p w:rsidR="0011455F" w:rsidRPr="002843F9" w:rsidRDefault="0011455F" w:rsidP="0011455F">
            <w:pPr>
              <w:pStyle w:val="Corpsdetexte"/>
              <w:jc w:val="left"/>
              <w:rPr>
                <w:rFonts w:ascii="Calibri" w:hAnsi="Calibri"/>
              </w:rPr>
            </w:pPr>
            <w:r w:rsidRPr="002843F9">
              <w:rPr>
                <w:rFonts w:ascii="Calibri" w:hAnsi="Calibri"/>
              </w:rPr>
              <w:t>J’autorise aussi la mise en ligne :</w:t>
            </w:r>
          </w:p>
          <w:p w:rsidR="0011455F" w:rsidRPr="002843F9" w:rsidRDefault="0011455F" w:rsidP="0011455F">
            <w:pPr>
              <w:pStyle w:val="Corpsdetexte"/>
              <w:jc w:val="left"/>
              <w:rPr>
                <w:rFonts w:ascii="Calibri" w:hAnsi="Calibri"/>
              </w:rPr>
            </w:pPr>
            <w:r w:rsidRPr="002843F9">
              <w:rPr>
                <w:rFonts w:ascii="Calibri" w:hAnsi="Calibri"/>
              </w:rPr>
              <w:t xml:space="preserve">- de la mention </w:t>
            </w:r>
          </w:p>
          <w:p w:rsidR="0011455F" w:rsidRPr="002843F9" w:rsidRDefault="0011455F" w:rsidP="0011455F">
            <w:pPr>
              <w:pStyle w:val="Corpsdetexte"/>
              <w:jc w:val="left"/>
              <w:rPr>
                <w:rFonts w:ascii="Calibri" w:hAnsi="Calibri"/>
              </w:rPr>
            </w:pPr>
            <w:r w:rsidRPr="002843F9">
              <w:rPr>
                <w:rFonts w:ascii="Calibri" w:hAnsi="Calibri"/>
              </w:rPr>
              <w:t>- du</w:t>
            </w:r>
            <w:r w:rsidRPr="002843F9">
              <w:rPr>
                <w:rFonts w:ascii="Calibri" w:hAnsi="Calibri"/>
                <w:b/>
              </w:rPr>
              <w:t xml:space="preserve"> </w:t>
            </w:r>
            <w:r w:rsidRPr="002843F9">
              <w:rPr>
                <w:rFonts w:ascii="Calibri" w:hAnsi="Calibri"/>
              </w:rPr>
              <w:t xml:space="preserve">rapport de jury  </w:t>
            </w:r>
          </w:p>
          <w:p w:rsidR="0011455F" w:rsidRPr="00056A78" w:rsidRDefault="0011455F" w:rsidP="0011455F">
            <w:pPr>
              <w:pStyle w:val="Corpsdetexte"/>
              <w:jc w:val="left"/>
              <w:rPr>
                <w:rFonts w:ascii="Calibri" w:eastAsia="Dingbats" w:hAnsi="Calibri" w:cs="Dingbats"/>
                <w:b/>
              </w:rPr>
            </w:pPr>
            <w:r w:rsidRPr="002843F9">
              <w:rPr>
                <w:rFonts w:ascii="Calibri" w:hAnsi="Calibri"/>
              </w:rPr>
              <w:t>- de mon courriel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11455F" w:rsidRPr="002843F9" w:rsidRDefault="0011455F" w:rsidP="00145979">
            <w:pPr>
              <w:pStyle w:val="Corpsdetexte"/>
              <w:jc w:val="center"/>
              <w:rPr>
                <w:rFonts w:ascii="Calibri" w:eastAsia="Dingbats" w:hAnsi="Calibri" w:cs="Dingbats"/>
                <w:b/>
                <w:color w:val="00B050"/>
              </w:rPr>
            </w:pPr>
          </w:p>
          <w:p w:rsidR="002843F9" w:rsidRPr="002843F9" w:rsidRDefault="0011455F" w:rsidP="00145979">
            <w:pPr>
              <w:pStyle w:val="Corpsdetexte"/>
              <w:jc w:val="center"/>
              <w:rPr>
                <w:rFonts w:ascii="Calibri" w:hAnsi="Calibri"/>
                <w:color w:val="00B050"/>
              </w:rPr>
            </w:pPr>
            <w:r w:rsidRPr="002843F9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  <w:p w:rsidR="0011455F" w:rsidRPr="002843F9" w:rsidRDefault="0011455F" w:rsidP="00145979">
            <w:pPr>
              <w:pStyle w:val="Corpsdetexte"/>
              <w:jc w:val="center"/>
              <w:rPr>
                <w:rFonts w:ascii="Calibri" w:eastAsia="Dingbats" w:hAnsi="Calibri" w:cs="Dingbats"/>
                <w:b/>
                <w:color w:val="00B050"/>
              </w:rPr>
            </w:pPr>
            <w:r w:rsidRPr="002843F9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  <w:p w:rsidR="0011455F" w:rsidRPr="00056A78" w:rsidRDefault="0011455F" w:rsidP="00145979">
            <w:pPr>
              <w:pStyle w:val="Corpsdetexte"/>
              <w:jc w:val="center"/>
              <w:rPr>
                <w:rFonts w:ascii="Calibri" w:eastAsia="Dingbats" w:hAnsi="Calibri" w:cs="Dingbats"/>
                <w:b/>
                <w:color w:val="00B050"/>
              </w:rPr>
            </w:pPr>
            <w:r w:rsidRPr="002843F9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</w:tbl>
    <w:p w:rsidR="00571AB5" w:rsidRPr="00056A78" w:rsidRDefault="00987810" w:rsidP="007F5EE1">
      <w:pPr>
        <w:pStyle w:val="Corpsdetexte"/>
        <w:rPr>
          <w:rFonts w:ascii="Calibri" w:hAnsi="Calibri"/>
          <w:i/>
          <w:sz w:val="16"/>
          <w:szCs w:val="16"/>
        </w:rPr>
      </w:pPr>
      <w:r w:rsidRPr="00056A78">
        <w:rPr>
          <w:rFonts w:ascii="Calibri" w:hAnsi="Calibri"/>
          <w:i/>
          <w:sz w:val="16"/>
          <w:szCs w:val="16"/>
        </w:rPr>
        <w:t>*</w:t>
      </w:r>
      <w:r w:rsidR="005C3F54" w:rsidRPr="00056A78">
        <w:rPr>
          <w:rFonts w:ascii="Calibri" w:hAnsi="Calibri"/>
          <w:i/>
          <w:sz w:val="16"/>
          <w:szCs w:val="16"/>
        </w:rPr>
        <w:t>Portail</w:t>
      </w:r>
      <w:r w:rsidRPr="00056A78">
        <w:rPr>
          <w:rFonts w:ascii="Calibri" w:hAnsi="Calibri"/>
          <w:i/>
          <w:sz w:val="16"/>
          <w:szCs w:val="16"/>
        </w:rPr>
        <w:t xml:space="preserve"> national de diffusion de travaux universitaires </w:t>
      </w:r>
      <w:r w:rsidR="00376AF2">
        <w:rPr>
          <w:rFonts w:ascii="Calibri" w:hAnsi="Calibri"/>
          <w:i/>
          <w:sz w:val="16"/>
          <w:szCs w:val="16"/>
        </w:rPr>
        <w:t>à partir du</w:t>
      </w:r>
      <w:r w:rsidR="000C3C3E" w:rsidRPr="00056A78">
        <w:rPr>
          <w:rFonts w:ascii="Calibri" w:hAnsi="Calibri"/>
          <w:i/>
          <w:sz w:val="16"/>
          <w:szCs w:val="16"/>
        </w:rPr>
        <w:t xml:space="preserve"> </w:t>
      </w:r>
      <w:r w:rsidRPr="00056A78">
        <w:rPr>
          <w:rFonts w:ascii="Calibri" w:hAnsi="Calibri"/>
          <w:i/>
          <w:sz w:val="16"/>
          <w:szCs w:val="16"/>
        </w:rPr>
        <w:t xml:space="preserve">niveau bac+4 : </w:t>
      </w:r>
      <w:hyperlink r:id="rId13" w:history="1">
        <w:r w:rsidR="004D6582">
          <w:rPr>
            <w:rStyle w:val="Lienhypertexte"/>
            <w:rFonts w:ascii="Calibri" w:hAnsi="Calibri"/>
            <w:i/>
            <w:sz w:val="16"/>
            <w:szCs w:val="16"/>
          </w:rPr>
          <w:t>https://dumas.ccsd.cnrs.fr</w:t>
        </w:r>
      </w:hyperlink>
      <w:r w:rsidRPr="00056A78">
        <w:rPr>
          <w:rFonts w:ascii="Calibri" w:hAnsi="Calibri"/>
          <w:i/>
          <w:sz w:val="16"/>
          <w:szCs w:val="16"/>
        </w:rPr>
        <w:t xml:space="preserve"> </w:t>
      </w:r>
    </w:p>
    <w:p w:rsidR="00BA4E74" w:rsidRPr="00056A78" w:rsidRDefault="00BA4E74" w:rsidP="003464B3">
      <w:pPr>
        <w:pStyle w:val="Corpsdetexte"/>
        <w:rPr>
          <w:rFonts w:ascii="Calibri" w:hAnsi="Calibri"/>
        </w:rPr>
      </w:pPr>
    </w:p>
    <w:p w:rsidR="002843F9" w:rsidRPr="004307FC" w:rsidRDefault="002843F9" w:rsidP="002843F9">
      <w:pPr>
        <w:pStyle w:val="Corpsdetexte"/>
        <w:rPr>
          <w:rFonts w:ascii="Calibri" w:hAnsi="Calibri"/>
          <w:sz w:val="16"/>
          <w:szCs w:val="16"/>
        </w:rPr>
      </w:pPr>
      <w:r w:rsidRPr="004307FC">
        <w:rPr>
          <w:rFonts w:ascii="Calibri" w:hAnsi="Calibri"/>
          <w:sz w:val="16"/>
          <w:szCs w:val="16"/>
        </w:rPr>
        <w:t xml:space="preserve">Conformément à la loi « Informatique et libertés » du 6 janvier 1978 modifiée en 2004, je pourrai à tout moment modifier l'autorisation de diffusion que j'ai donnée par l'envoi d'un simple courriel </w:t>
      </w:r>
      <w:r w:rsidR="004307FC">
        <w:rPr>
          <w:rFonts w:ascii="Calibri" w:hAnsi="Calibri"/>
          <w:sz w:val="16"/>
          <w:szCs w:val="16"/>
        </w:rPr>
        <w:t>à</w:t>
      </w:r>
      <w:r w:rsidRPr="004307FC">
        <w:rPr>
          <w:rFonts w:ascii="Calibri" w:hAnsi="Calibri"/>
          <w:sz w:val="16"/>
          <w:szCs w:val="16"/>
        </w:rPr>
        <w:t xml:space="preserve"> : </w:t>
      </w:r>
      <w:hyperlink r:id="rId14" w:history="1">
        <w:r w:rsidR="00310985">
          <w:rPr>
            <w:rStyle w:val="Lienhypertexte"/>
            <w:rFonts w:ascii="Calibri" w:hAnsi="Calibri"/>
            <w:sz w:val="16"/>
            <w:szCs w:val="16"/>
          </w:rPr>
          <w:t>arsh-ist@univ-grenoble-alpes.fr</w:t>
        </w:r>
      </w:hyperlink>
      <w:r w:rsidRPr="004307FC">
        <w:rPr>
          <w:rFonts w:ascii="Calibri" w:hAnsi="Calibri"/>
          <w:sz w:val="16"/>
          <w:szCs w:val="16"/>
        </w:rPr>
        <w:t xml:space="preserve"> </w:t>
      </w:r>
    </w:p>
    <w:p w:rsidR="002843F9" w:rsidRPr="00056A78" w:rsidRDefault="002843F9" w:rsidP="003464B3">
      <w:pPr>
        <w:pStyle w:val="Corpsdetexte"/>
        <w:rPr>
          <w:rFonts w:ascii="Calibri" w:hAnsi="Calibri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4535"/>
        <w:gridCol w:w="4535"/>
        <w:gridCol w:w="567"/>
      </w:tblGrid>
      <w:tr w:rsidR="004F6735" w:rsidRPr="00056A78" w:rsidTr="00CA3B0C">
        <w:trPr>
          <w:trHeight w:val="555"/>
          <w:jc w:val="center"/>
        </w:trPr>
        <w:tc>
          <w:tcPr>
            <w:tcW w:w="4535" w:type="dxa"/>
            <w:vMerge w:val="restart"/>
            <w:shd w:val="clear" w:color="auto" w:fill="EAF1DD"/>
            <w:vAlign w:val="center"/>
          </w:tcPr>
          <w:p w:rsidR="004F6735" w:rsidRPr="00056A78" w:rsidRDefault="00864A84" w:rsidP="00864A84">
            <w:pPr>
              <w:pStyle w:val="Corpsdetext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4F6735" w:rsidRPr="00056A78">
              <w:rPr>
                <w:rFonts w:ascii="Calibri" w:hAnsi="Calibri"/>
              </w:rPr>
              <w:t>vis du directeur/de la directrice du mémoire</w:t>
            </w:r>
            <w:r w:rsidR="008F6940" w:rsidRPr="00056A78">
              <w:rPr>
                <w:rFonts w:ascii="Calibri" w:hAnsi="Calibri"/>
              </w:rPr>
              <w:t>**</w:t>
            </w:r>
          </w:p>
        </w:tc>
        <w:tc>
          <w:tcPr>
            <w:tcW w:w="4535" w:type="dxa"/>
            <w:shd w:val="clear" w:color="auto" w:fill="EAF1DD"/>
            <w:vAlign w:val="center"/>
          </w:tcPr>
          <w:p w:rsidR="004F6735" w:rsidRPr="00056A78" w:rsidRDefault="004F6735" w:rsidP="00056A78">
            <w:pPr>
              <w:pStyle w:val="Corpsdetexte"/>
              <w:jc w:val="left"/>
              <w:rPr>
                <w:rFonts w:ascii="Calibri" w:hAnsi="Calibri"/>
              </w:rPr>
            </w:pPr>
            <w:r w:rsidRPr="00056A78">
              <w:rPr>
                <w:rFonts w:ascii="Calibri" w:hAnsi="Calibri"/>
                <w:b/>
                <w:smallCaps/>
              </w:rPr>
              <w:t>avis favorable</w:t>
            </w:r>
            <w:r w:rsidRPr="00056A78">
              <w:rPr>
                <w:rFonts w:ascii="Calibri" w:hAnsi="Calibri"/>
                <w:b/>
              </w:rPr>
              <w:t xml:space="preserve"> </w:t>
            </w:r>
            <w:r w:rsidRPr="00056A78">
              <w:rPr>
                <w:rFonts w:ascii="Calibri" w:hAnsi="Calibri"/>
              </w:rPr>
              <w:t xml:space="preserve">à la diffusion </w:t>
            </w:r>
            <w:r w:rsidR="00CA3B0C">
              <w:rPr>
                <w:rFonts w:ascii="Calibri" w:hAnsi="Calibri"/>
              </w:rPr>
              <w:t xml:space="preserve">immédiate </w:t>
            </w:r>
            <w:r w:rsidRPr="00056A78">
              <w:rPr>
                <w:rFonts w:ascii="Calibri" w:hAnsi="Calibri"/>
              </w:rPr>
              <w:t>du mémoire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4F6735" w:rsidRPr="00056A78" w:rsidRDefault="004F6735" w:rsidP="00056A78">
            <w:pPr>
              <w:pStyle w:val="Corpsdetexte"/>
              <w:jc w:val="center"/>
              <w:rPr>
                <w:rFonts w:ascii="Calibri" w:eastAsia="Dingbats" w:hAnsi="Calibri" w:cs="Dingbats"/>
                <w:b/>
                <w:color w:val="00B050"/>
              </w:rPr>
            </w:pPr>
            <w:r w:rsidRPr="00056A78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  <w:tr w:rsidR="00CA3B0C" w:rsidRPr="00056A78" w:rsidTr="00CA3B0C">
        <w:trPr>
          <w:trHeight w:hRule="exact" w:val="709"/>
          <w:jc w:val="center"/>
        </w:trPr>
        <w:tc>
          <w:tcPr>
            <w:tcW w:w="4535" w:type="dxa"/>
            <w:vMerge/>
            <w:shd w:val="clear" w:color="auto" w:fill="EAF1DD"/>
            <w:vAlign w:val="center"/>
          </w:tcPr>
          <w:p w:rsidR="00CA3B0C" w:rsidRPr="00056A78" w:rsidRDefault="00CA3B0C" w:rsidP="00056A78">
            <w:pPr>
              <w:pStyle w:val="Corpsdetexte"/>
              <w:jc w:val="left"/>
              <w:rPr>
                <w:rFonts w:ascii="Calibri" w:hAnsi="Calibri"/>
              </w:rPr>
            </w:pPr>
          </w:p>
        </w:tc>
        <w:tc>
          <w:tcPr>
            <w:tcW w:w="4535" w:type="dxa"/>
            <w:shd w:val="clear" w:color="auto" w:fill="EAF1DD"/>
            <w:vAlign w:val="center"/>
          </w:tcPr>
          <w:p w:rsidR="00CA3B0C" w:rsidRPr="00056A78" w:rsidRDefault="00CA3B0C" w:rsidP="00CA3B0C">
            <w:pPr>
              <w:pStyle w:val="Corpsdetexte"/>
              <w:jc w:val="left"/>
              <w:rPr>
                <w:rFonts w:ascii="Calibri" w:hAnsi="Calibri"/>
                <w:b/>
                <w:smallCaps/>
              </w:rPr>
            </w:pPr>
            <w:r w:rsidRPr="00056A78">
              <w:rPr>
                <w:rFonts w:ascii="Calibri" w:hAnsi="Calibri"/>
                <w:b/>
                <w:smallCaps/>
              </w:rPr>
              <w:t>avis favorable</w:t>
            </w:r>
            <w:r w:rsidRPr="00056A78">
              <w:rPr>
                <w:rFonts w:ascii="Calibri" w:hAnsi="Calibri"/>
                <w:b/>
              </w:rPr>
              <w:t xml:space="preserve"> </w:t>
            </w:r>
            <w:r w:rsidRPr="00056A78">
              <w:rPr>
                <w:rFonts w:ascii="Calibri" w:hAnsi="Calibri"/>
              </w:rPr>
              <w:t xml:space="preserve">à la diffusion </w:t>
            </w:r>
            <w:r>
              <w:rPr>
                <w:rFonts w:ascii="Calibri" w:hAnsi="Calibri"/>
              </w:rPr>
              <w:t xml:space="preserve">après correction </w:t>
            </w:r>
            <w:r w:rsidRPr="00056A78">
              <w:rPr>
                <w:rFonts w:ascii="Calibri" w:hAnsi="Calibri"/>
              </w:rPr>
              <w:t>du mémoire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CA3B0C" w:rsidRPr="00056A78" w:rsidRDefault="00CA3B0C" w:rsidP="00056A78">
            <w:pPr>
              <w:pStyle w:val="Corpsdetexte"/>
              <w:jc w:val="center"/>
              <w:rPr>
                <w:rFonts w:ascii="Calibri" w:eastAsia="Dingbats" w:hAnsi="Calibri" w:cs="Dingbats"/>
                <w:b/>
                <w:color w:val="00B050"/>
              </w:rPr>
            </w:pPr>
            <w:r w:rsidRPr="00056A78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  <w:tr w:rsidR="004F6735" w:rsidRPr="00056A78" w:rsidTr="00CA3B0C">
        <w:trPr>
          <w:trHeight w:hRule="exact" w:val="579"/>
          <w:jc w:val="center"/>
        </w:trPr>
        <w:tc>
          <w:tcPr>
            <w:tcW w:w="4535" w:type="dxa"/>
            <w:vMerge/>
            <w:shd w:val="clear" w:color="auto" w:fill="EAF1DD"/>
            <w:vAlign w:val="center"/>
          </w:tcPr>
          <w:p w:rsidR="004F6735" w:rsidRPr="00056A78" w:rsidRDefault="004F6735" w:rsidP="00056A78">
            <w:pPr>
              <w:pStyle w:val="Corpsdetexte"/>
              <w:jc w:val="left"/>
              <w:rPr>
                <w:rFonts w:ascii="Calibri" w:hAnsi="Calibri"/>
              </w:rPr>
            </w:pPr>
          </w:p>
        </w:tc>
        <w:tc>
          <w:tcPr>
            <w:tcW w:w="4535" w:type="dxa"/>
            <w:shd w:val="clear" w:color="auto" w:fill="EAF1DD"/>
            <w:vAlign w:val="center"/>
          </w:tcPr>
          <w:p w:rsidR="004F6735" w:rsidRPr="00056A78" w:rsidRDefault="004F6735" w:rsidP="00056A78">
            <w:pPr>
              <w:pStyle w:val="Corpsdetexte"/>
              <w:jc w:val="left"/>
              <w:rPr>
                <w:rFonts w:ascii="Calibri" w:hAnsi="Calibri"/>
              </w:rPr>
            </w:pPr>
            <w:r w:rsidRPr="00056A78">
              <w:rPr>
                <w:rFonts w:ascii="Calibri" w:hAnsi="Calibri"/>
                <w:b/>
                <w:smallCaps/>
              </w:rPr>
              <w:t>avis d</w:t>
            </w:r>
            <w:r w:rsidRPr="00056A78">
              <w:rPr>
                <w:rFonts w:ascii="Calibri" w:hAnsi="Calibri"/>
                <w:b/>
                <w:smallCaps/>
                <w:sz w:val="16"/>
              </w:rPr>
              <w:t>É</w:t>
            </w:r>
            <w:r w:rsidRPr="00056A78">
              <w:rPr>
                <w:rFonts w:ascii="Calibri" w:hAnsi="Calibri"/>
                <w:b/>
                <w:smallCaps/>
              </w:rPr>
              <w:t>favorable</w:t>
            </w:r>
            <w:r w:rsidRPr="00056A78">
              <w:rPr>
                <w:rFonts w:ascii="Calibri" w:hAnsi="Calibri"/>
                <w:b/>
              </w:rPr>
              <w:t xml:space="preserve"> </w:t>
            </w:r>
            <w:r w:rsidRPr="00056A78">
              <w:rPr>
                <w:rFonts w:ascii="Calibri" w:hAnsi="Calibri"/>
              </w:rPr>
              <w:t>à la diffusion du mémoire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4F6735" w:rsidRPr="00056A78" w:rsidRDefault="004F6735" w:rsidP="00056A78">
            <w:pPr>
              <w:pStyle w:val="Corpsdetexte"/>
              <w:jc w:val="center"/>
              <w:rPr>
                <w:rFonts w:ascii="Calibri" w:eastAsia="Dingbats" w:hAnsi="Calibri" w:cs="Dingbats"/>
                <w:b/>
                <w:color w:val="00B050"/>
              </w:rPr>
            </w:pPr>
            <w:r w:rsidRPr="00056A78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</w:tbl>
    <w:p w:rsidR="007C2B9C" w:rsidRPr="00056A78" w:rsidRDefault="008F6940" w:rsidP="003464B3">
      <w:pPr>
        <w:pStyle w:val="Corpsdetexte"/>
        <w:rPr>
          <w:rFonts w:ascii="Calibri" w:hAnsi="Calibri"/>
          <w:sz w:val="16"/>
          <w:szCs w:val="16"/>
        </w:rPr>
      </w:pPr>
      <w:r w:rsidRPr="00056A78">
        <w:rPr>
          <w:rFonts w:ascii="Calibri" w:hAnsi="Calibri"/>
          <w:sz w:val="16"/>
          <w:szCs w:val="16"/>
        </w:rPr>
        <w:t>**</w:t>
      </w:r>
      <w:r w:rsidRPr="008F6940">
        <w:rPr>
          <w:rFonts w:ascii="Calibri" w:hAnsi="Calibri"/>
          <w:i/>
          <w:sz w:val="16"/>
          <w:szCs w:val="16"/>
        </w:rPr>
        <w:t xml:space="preserve"> </w:t>
      </w:r>
      <w:r w:rsidR="00F205FC">
        <w:rPr>
          <w:rFonts w:ascii="Calibri" w:hAnsi="Calibri"/>
          <w:i/>
          <w:sz w:val="16"/>
          <w:szCs w:val="16"/>
        </w:rPr>
        <w:t>L</w:t>
      </w:r>
      <w:r w:rsidRPr="008F6940">
        <w:rPr>
          <w:rFonts w:ascii="Calibri" w:hAnsi="Calibri"/>
          <w:i/>
          <w:sz w:val="16"/>
          <w:szCs w:val="16"/>
        </w:rPr>
        <w:t>a diff</w:t>
      </w:r>
      <w:r w:rsidR="00F205FC">
        <w:rPr>
          <w:rFonts w:ascii="Calibri" w:hAnsi="Calibri"/>
          <w:i/>
          <w:sz w:val="16"/>
          <w:szCs w:val="16"/>
        </w:rPr>
        <w:t xml:space="preserve">usion </w:t>
      </w:r>
      <w:r w:rsidR="00F205FC" w:rsidRPr="008F6940">
        <w:rPr>
          <w:rFonts w:ascii="Calibri" w:hAnsi="Calibri"/>
          <w:i/>
          <w:sz w:val="16"/>
          <w:szCs w:val="16"/>
        </w:rPr>
        <w:t xml:space="preserve">en texte intégral </w:t>
      </w:r>
      <w:r w:rsidR="00F205FC">
        <w:rPr>
          <w:rFonts w:ascii="Calibri" w:hAnsi="Calibri"/>
          <w:i/>
          <w:sz w:val="16"/>
          <w:szCs w:val="16"/>
        </w:rPr>
        <w:t>sur le portail DUMAS</w:t>
      </w:r>
      <w:r w:rsidRPr="008F6940">
        <w:rPr>
          <w:rFonts w:ascii="Calibri" w:hAnsi="Calibri"/>
          <w:i/>
          <w:sz w:val="16"/>
          <w:szCs w:val="16"/>
        </w:rPr>
        <w:t xml:space="preserve"> est soumise à l’avis favorable du directeur de recherche</w:t>
      </w:r>
    </w:p>
    <w:p w:rsidR="007C2B9C" w:rsidRPr="00056A78" w:rsidRDefault="007C2B9C" w:rsidP="003464B3">
      <w:pPr>
        <w:pStyle w:val="Corpsdetexte"/>
        <w:rPr>
          <w:rFonts w:ascii="Calibri" w:hAnsi="Calibri"/>
        </w:rPr>
      </w:pPr>
    </w:p>
    <w:p w:rsidR="000955EB" w:rsidRPr="00056A78" w:rsidRDefault="00083676" w:rsidP="000955EB">
      <w:pPr>
        <w:pStyle w:val="Corpsdetexte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REFUS</w:t>
      </w:r>
      <w:r w:rsidR="000955EB">
        <w:rPr>
          <w:rFonts w:ascii="Calibri" w:hAnsi="Calibri"/>
          <w:b/>
          <w:bCs/>
          <w:sz w:val="24"/>
          <w:szCs w:val="24"/>
        </w:rPr>
        <w:t xml:space="preserve"> DE </w:t>
      </w:r>
      <w:r w:rsidR="000955EB" w:rsidRPr="000955EB">
        <w:rPr>
          <w:rFonts w:ascii="Calibri" w:hAnsi="Calibri"/>
          <w:b/>
          <w:bCs/>
          <w:sz w:val="24"/>
          <w:szCs w:val="24"/>
        </w:rPr>
        <w:t>DIFFUSION DU MÉMOIRE</w:t>
      </w:r>
    </w:p>
    <w:p w:rsidR="00A1419A" w:rsidRPr="002843F9" w:rsidRDefault="00A1419A" w:rsidP="003464B3">
      <w:pPr>
        <w:pStyle w:val="Corpsdetexte"/>
        <w:rPr>
          <w:rFonts w:ascii="Calibri" w:hAnsi="Calibri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4A0" w:firstRow="1" w:lastRow="0" w:firstColumn="1" w:lastColumn="0" w:noHBand="0" w:noVBand="1"/>
      </w:tblPr>
      <w:tblGrid>
        <w:gridCol w:w="9084"/>
        <w:gridCol w:w="567"/>
      </w:tblGrid>
      <w:tr w:rsidR="00547036" w:rsidRPr="00DE7D17" w:rsidTr="000955EB">
        <w:trPr>
          <w:trHeight w:val="433"/>
          <w:jc w:val="center"/>
        </w:trPr>
        <w:tc>
          <w:tcPr>
            <w:tcW w:w="9084" w:type="dxa"/>
            <w:shd w:val="clear" w:color="auto" w:fill="F2DBDB"/>
            <w:vAlign w:val="center"/>
          </w:tcPr>
          <w:p w:rsidR="00547036" w:rsidRPr="00056A78" w:rsidRDefault="004307FC" w:rsidP="004307FC">
            <w:pPr>
              <w:pStyle w:val="Corpsdetexte"/>
              <w:jc w:val="left"/>
              <w:rPr>
                <w:rFonts w:ascii="Calibri" w:hAnsi="Calibri"/>
              </w:rPr>
            </w:pPr>
            <w:r w:rsidRPr="00056A78">
              <w:rPr>
                <w:rFonts w:ascii="Calibri" w:hAnsi="Calibri"/>
                <w:color w:val="FF0000"/>
              </w:rPr>
              <w:t>J</w:t>
            </w:r>
            <w:r w:rsidR="000955EB" w:rsidRPr="00056A78">
              <w:rPr>
                <w:rFonts w:ascii="Calibri" w:hAnsi="Calibri"/>
                <w:color w:val="FF0000"/>
              </w:rPr>
              <w:t>e n’autorise pas l</w:t>
            </w:r>
            <w:r w:rsidR="00547036" w:rsidRPr="00056A78">
              <w:rPr>
                <w:rFonts w:ascii="Calibri" w:hAnsi="Calibri"/>
                <w:color w:val="FF0000"/>
              </w:rPr>
              <w:t>a diffusion</w:t>
            </w:r>
            <w:r w:rsidR="000955EB" w:rsidRPr="00056A78">
              <w:rPr>
                <w:rFonts w:ascii="Calibri" w:hAnsi="Calibri"/>
                <w:color w:val="FF0000"/>
              </w:rPr>
              <w:t xml:space="preserve"> de mon m</w:t>
            </w:r>
            <w:r w:rsidRPr="00056A78">
              <w:rPr>
                <w:rFonts w:ascii="Calibri" w:hAnsi="Calibri"/>
                <w:color w:val="FF0000"/>
              </w:rPr>
              <w:t>é</w:t>
            </w:r>
            <w:r w:rsidR="000955EB" w:rsidRPr="00056A78">
              <w:rPr>
                <w:rFonts w:ascii="Calibri" w:hAnsi="Calibri"/>
                <w:color w:val="FF0000"/>
              </w:rPr>
              <w:t>moire</w:t>
            </w:r>
            <w:r w:rsidR="001F4323">
              <w:rPr>
                <w:rFonts w:ascii="Calibri" w:hAnsi="Calibri"/>
                <w:color w:val="FF0000"/>
              </w:rPr>
              <w:t>***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547036" w:rsidRPr="00DE7D17" w:rsidRDefault="00547036" w:rsidP="000955EB">
            <w:pPr>
              <w:pStyle w:val="Corpsdetexte"/>
              <w:jc w:val="center"/>
              <w:rPr>
                <w:rFonts w:eastAsia="Dingbats" w:cs="Dingbats"/>
                <w:b/>
                <w:color w:val="FF0000"/>
                <w:sz w:val="18"/>
                <w:szCs w:val="18"/>
              </w:rPr>
            </w:pPr>
            <w:r w:rsidRPr="00D5252B">
              <w:rPr>
                <w:rFonts w:eastAsia="Dingbats" w:cs="Dingbats"/>
                <w:b/>
                <w:color w:val="FF0000"/>
                <w:szCs w:val="18"/>
              </w:rPr>
              <w:sym w:font="Wingdings" w:char="F071"/>
            </w:r>
          </w:p>
        </w:tc>
      </w:tr>
    </w:tbl>
    <w:p w:rsidR="00F74C38" w:rsidRPr="001F4323" w:rsidRDefault="001F4323">
      <w:pPr>
        <w:pStyle w:val="Corpsdetexte"/>
        <w:rPr>
          <w:rFonts w:ascii="Calibri" w:hAnsi="Calibri"/>
          <w:i/>
          <w:sz w:val="16"/>
          <w:szCs w:val="16"/>
        </w:rPr>
      </w:pPr>
      <w:r w:rsidRPr="001F4323">
        <w:rPr>
          <w:rFonts w:ascii="Calibri" w:hAnsi="Calibri"/>
          <w:i/>
          <w:sz w:val="16"/>
          <w:szCs w:val="16"/>
        </w:rPr>
        <w:t>***Dans ce cas, mon mémoire reste consultable au sein de mon établissement de soutenance à des fins pédagogiques</w:t>
      </w:r>
      <w:r w:rsidR="00F24326">
        <w:rPr>
          <w:rFonts w:ascii="Calibri" w:hAnsi="Calibri"/>
          <w:i/>
          <w:sz w:val="16"/>
          <w:szCs w:val="16"/>
        </w:rPr>
        <w:t xml:space="preserve"> et de recherche</w:t>
      </w:r>
    </w:p>
    <w:p w:rsidR="001F4323" w:rsidRDefault="001F4323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  <w:sz w:val="18"/>
          <w:szCs w:val="18"/>
        </w:rPr>
      </w:pPr>
    </w:p>
    <w:p w:rsidR="007C2B9C" w:rsidRDefault="00934450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  <w:sz w:val="18"/>
          <w:szCs w:val="18"/>
        </w:rPr>
      </w:pPr>
      <w:r w:rsidRPr="003464B3">
        <w:rPr>
          <w:rFonts w:ascii="Calibri" w:hAnsi="Calibri"/>
          <w:sz w:val="18"/>
          <w:szCs w:val="18"/>
        </w:rPr>
        <w:t xml:space="preserve">Fait à </w:t>
      </w:r>
      <w:r w:rsidR="00864A84">
        <w:rPr>
          <w:rFonts w:ascii="Calibri" w:hAnsi="Calibri"/>
          <w:sz w:val="18"/>
          <w:szCs w:val="18"/>
        </w:rPr>
        <w:t>…………………………………………………………………</w:t>
      </w:r>
      <w:r w:rsidR="007421C4" w:rsidRPr="003464B3">
        <w:rPr>
          <w:rFonts w:ascii="Calibri" w:hAnsi="Calibri"/>
          <w:sz w:val="18"/>
          <w:szCs w:val="18"/>
        </w:rPr>
        <w:t>, le</w:t>
      </w:r>
      <w:r w:rsidR="002C24F8" w:rsidRPr="003464B3">
        <w:rPr>
          <w:rFonts w:ascii="Calibri" w:hAnsi="Calibri"/>
          <w:sz w:val="18"/>
          <w:szCs w:val="18"/>
        </w:rPr>
        <w:tab/>
      </w:r>
    </w:p>
    <w:p w:rsidR="00B8775F" w:rsidRPr="003464B3" w:rsidRDefault="00B8775F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876"/>
      </w:tblGrid>
      <w:tr w:rsidR="007C2B9C" w:rsidRPr="00056A78" w:rsidTr="00056A78">
        <w:tc>
          <w:tcPr>
            <w:tcW w:w="4945" w:type="dxa"/>
            <w:shd w:val="clear" w:color="auto" w:fill="auto"/>
          </w:tcPr>
          <w:p w:rsidR="007C2B9C" w:rsidRDefault="007C2B9C" w:rsidP="00056A78">
            <w:pPr>
              <w:pStyle w:val="Corpsdetexte"/>
              <w:tabs>
                <w:tab w:val="left" w:pos="6096"/>
              </w:tabs>
              <w:rPr>
                <w:rFonts w:ascii="Calibri" w:hAnsi="Calibri"/>
                <w:sz w:val="18"/>
                <w:szCs w:val="18"/>
              </w:rPr>
            </w:pPr>
            <w:r w:rsidRPr="00056A78">
              <w:rPr>
                <w:rFonts w:ascii="Calibri" w:hAnsi="Calibri"/>
                <w:b/>
                <w:sz w:val="18"/>
                <w:szCs w:val="18"/>
              </w:rPr>
              <w:t>Signature</w:t>
            </w:r>
            <w:r w:rsidRPr="00056A78">
              <w:rPr>
                <w:rFonts w:ascii="Calibri" w:hAnsi="Calibri"/>
                <w:sz w:val="18"/>
                <w:szCs w:val="18"/>
              </w:rPr>
              <w:t xml:space="preserve"> de l’étudiant(e)</w:t>
            </w:r>
          </w:p>
          <w:p w:rsidR="00083676" w:rsidRPr="00056A78" w:rsidRDefault="00083676" w:rsidP="00056A78">
            <w:pPr>
              <w:pStyle w:val="Corpsdetexte"/>
              <w:tabs>
                <w:tab w:val="left" w:pos="6096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Précédée de la mention « </w:t>
            </w:r>
            <w:r w:rsidRPr="00083676">
              <w:rPr>
                <w:rFonts w:ascii="Calibri" w:hAnsi="Calibri"/>
                <w:i/>
                <w:sz w:val="18"/>
                <w:szCs w:val="18"/>
              </w:rPr>
              <w:t>Lu et approuvé</w:t>
            </w:r>
            <w:r>
              <w:rPr>
                <w:rFonts w:ascii="Calibri" w:hAnsi="Calibri"/>
                <w:sz w:val="18"/>
                <w:szCs w:val="18"/>
              </w:rPr>
              <w:t> »</w:t>
            </w:r>
          </w:p>
        </w:tc>
        <w:tc>
          <w:tcPr>
            <w:tcW w:w="4946" w:type="dxa"/>
            <w:shd w:val="clear" w:color="auto" w:fill="auto"/>
          </w:tcPr>
          <w:p w:rsidR="007C2B9C" w:rsidRDefault="007C2B9C" w:rsidP="00056A78">
            <w:pPr>
              <w:pStyle w:val="Corpsdetexte"/>
              <w:tabs>
                <w:tab w:val="left" w:pos="6096"/>
              </w:tabs>
              <w:rPr>
                <w:rFonts w:ascii="Calibri" w:hAnsi="Calibri"/>
                <w:sz w:val="18"/>
                <w:szCs w:val="18"/>
              </w:rPr>
            </w:pPr>
            <w:r w:rsidRPr="00056A78">
              <w:rPr>
                <w:rFonts w:ascii="Calibri" w:hAnsi="Calibri"/>
                <w:b/>
                <w:sz w:val="18"/>
                <w:szCs w:val="18"/>
              </w:rPr>
              <w:t>Signature</w:t>
            </w:r>
            <w:r w:rsidRPr="00056A78">
              <w:rPr>
                <w:rFonts w:ascii="Calibri" w:hAnsi="Calibri"/>
                <w:sz w:val="18"/>
                <w:szCs w:val="18"/>
              </w:rPr>
              <w:t xml:space="preserve"> du directeur/de la directrice du mémoire</w:t>
            </w:r>
          </w:p>
          <w:p w:rsidR="00083676" w:rsidRPr="00056A78" w:rsidRDefault="00083676" w:rsidP="00056A78">
            <w:pPr>
              <w:pStyle w:val="Corpsdetexte"/>
              <w:tabs>
                <w:tab w:val="left" w:pos="6096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Précédée de la mention « </w:t>
            </w:r>
            <w:r w:rsidRPr="00083676">
              <w:rPr>
                <w:rFonts w:ascii="Calibri" w:hAnsi="Calibri"/>
                <w:i/>
                <w:sz w:val="18"/>
                <w:szCs w:val="18"/>
              </w:rPr>
              <w:t>Lu et approuvé</w:t>
            </w:r>
            <w:r>
              <w:rPr>
                <w:rFonts w:ascii="Calibri" w:hAnsi="Calibri"/>
                <w:sz w:val="18"/>
                <w:szCs w:val="18"/>
              </w:rPr>
              <w:t> »</w:t>
            </w:r>
          </w:p>
        </w:tc>
      </w:tr>
    </w:tbl>
    <w:p w:rsidR="007C2B9C" w:rsidRDefault="007C2B9C" w:rsidP="007C2B9C">
      <w:pPr>
        <w:pStyle w:val="Corpsdetexte"/>
        <w:jc w:val="left"/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7C2B9C" w:rsidSect="00420A72">
      <w:headerReference w:type="default" r:id="rId15"/>
      <w:footnotePr>
        <w:numFmt w:val="chicago"/>
        <w:numRestart w:val="eachPage"/>
      </w:footnotePr>
      <w:pgSz w:w="11905" w:h="16837" w:code="9"/>
      <w:pgMar w:top="1134" w:right="1077" w:bottom="567" w:left="107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32" w:rsidRDefault="00D41732" w:rsidP="00DF2496">
      <w:r>
        <w:separator/>
      </w:r>
    </w:p>
  </w:endnote>
  <w:endnote w:type="continuationSeparator" w:id="0">
    <w:p w:rsidR="00D41732" w:rsidRDefault="00D41732" w:rsidP="00DF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gbats"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32" w:rsidRDefault="00D41732" w:rsidP="00DF2496">
      <w:r>
        <w:separator/>
      </w:r>
    </w:p>
  </w:footnote>
  <w:footnote w:type="continuationSeparator" w:id="0">
    <w:p w:rsidR="00D41732" w:rsidRDefault="00D41732" w:rsidP="00DF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8" w:rsidRPr="00AA5D23" w:rsidRDefault="005D5858" w:rsidP="00DF5959">
    <w:pPr>
      <w:pStyle w:val="En-tte"/>
      <w:jc w:val="right"/>
      <w:rPr>
        <w:rFonts w:ascii="Calibri" w:hAnsi="Calibri"/>
        <w:i/>
        <w:sz w:val="20"/>
        <w:szCs w:val="20"/>
      </w:rPr>
    </w:pPr>
    <w:r w:rsidRPr="00AA5D23">
      <w:rPr>
        <w:rFonts w:ascii="Calibri" w:hAnsi="Calibri"/>
        <w:i/>
        <w:sz w:val="20"/>
        <w:szCs w:val="20"/>
      </w:rPr>
      <w:t>20</w:t>
    </w:r>
    <w:r w:rsidR="00CA10A9">
      <w:rPr>
        <w:rFonts w:ascii="Calibri" w:hAnsi="Calibri"/>
        <w:i/>
        <w:sz w:val="20"/>
        <w:szCs w:val="20"/>
      </w:rPr>
      <w:t>20</w:t>
    </w:r>
    <w:r w:rsidRPr="00AA5D23">
      <w:rPr>
        <w:rFonts w:ascii="Calibri" w:hAnsi="Calibri"/>
        <w:i/>
        <w:sz w:val="20"/>
        <w:szCs w:val="20"/>
      </w:rPr>
      <w:t>-20</w:t>
    </w:r>
    <w:r w:rsidR="00310985">
      <w:rPr>
        <w:rFonts w:ascii="Calibri" w:hAnsi="Calibri"/>
        <w:i/>
        <w:sz w:val="20"/>
        <w:szCs w:val="20"/>
      </w:rPr>
      <w:t>2</w:t>
    </w:r>
    <w:r w:rsidR="00CA10A9">
      <w:rPr>
        <w:rFonts w:ascii="Calibri" w:hAnsi="Calibri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numPicBullet w:numPicBulletId="1">
    <w:pict>
      <v:shape id="_x0000_i1027" type="#_x0000_t75" style="width:8.75pt;height:8.75pt" o:bullet="t">
        <v:imagedata r:id="rId2" o:title="BD10266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EA0E74"/>
    <w:multiLevelType w:val="hybridMultilevel"/>
    <w:tmpl w:val="E32EFE36"/>
    <w:lvl w:ilvl="0" w:tplc="3D30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33F1E"/>
    <w:multiLevelType w:val="hybridMultilevel"/>
    <w:tmpl w:val="EFECD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617FE"/>
    <w:multiLevelType w:val="hybridMultilevel"/>
    <w:tmpl w:val="BF885050"/>
    <w:lvl w:ilvl="0" w:tplc="62D28C3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F571F"/>
        <w:sz w:val="28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E6B5E"/>
    <w:multiLevelType w:val="hybridMultilevel"/>
    <w:tmpl w:val="7F265FD2"/>
    <w:lvl w:ilvl="0" w:tplc="2312B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35"/>
    <w:rsid w:val="000054A8"/>
    <w:rsid w:val="000314C0"/>
    <w:rsid w:val="000461B8"/>
    <w:rsid w:val="00054693"/>
    <w:rsid w:val="00056178"/>
    <w:rsid w:val="00056A78"/>
    <w:rsid w:val="00063283"/>
    <w:rsid w:val="00064440"/>
    <w:rsid w:val="000715BB"/>
    <w:rsid w:val="00075B70"/>
    <w:rsid w:val="00083676"/>
    <w:rsid w:val="00085B6E"/>
    <w:rsid w:val="000932AE"/>
    <w:rsid w:val="000955EB"/>
    <w:rsid w:val="00097ECD"/>
    <w:rsid w:val="000A09F6"/>
    <w:rsid w:val="000A2461"/>
    <w:rsid w:val="000B2A27"/>
    <w:rsid w:val="000C3C3E"/>
    <w:rsid w:val="000C62E7"/>
    <w:rsid w:val="000C6618"/>
    <w:rsid w:val="000C79F1"/>
    <w:rsid w:val="000D0D98"/>
    <w:rsid w:val="000D124C"/>
    <w:rsid w:val="000E0653"/>
    <w:rsid w:val="000E6A34"/>
    <w:rsid w:val="000F33A1"/>
    <w:rsid w:val="000F3AE8"/>
    <w:rsid w:val="001036B7"/>
    <w:rsid w:val="00110767"/>
    <w:rsid w:val="0011455F"/>
    <w:rsid w:val="00114575"/>
    <w:rsid w:val="00123CFC"/>
    <w:rsid w:val="001244B3"/>
    <w:rsid w:val="00145979"/>
    <w:rsid w:val="00154471"/>
    <w:rsid w:val="00155708"/>
    <w:rsid w:val="00161EBE"/>
    <w:rsid w:val="00180BC7"/>
    <w:rsid w:val="001854FB"/>
    <w:rsid w:val="00186F84"/>
    <w:rsid w:val="00194364"/>
    <w:rsid w:val="001A3A7D"/>
    <w:rsid w:val="001C5EAA"/>
    <w:rsid w:val="001D2E33"/>
    <w:rsid w:val="001F301E"/>
    <w:rsid w:val="001F4323"/>
    <w:rsid w:val="00223E96"/>
    <w:rsid w:val="00224DFF"/>
    <w:rsid w:val="00233BD0"/>
    <w:rsid w:val="002362D8"/>
    <w:rsid w:val="0023771D"/>
    <w:rsid w:val="00245E3B"/>
    <w:rsid w:val="002526E1"/>
    <w:rsid w:val="00262EF2"/>
    <w:rsid w:val="002643F2"/>
    <w:rsid w:val="002750EA"/>
    <w:rsid w:val="002843F9"/>
    <w:rsid w:val="002920A8"/>
    <w:rsid w:val="002938DF"/>
    <w:rsid w:val="002A4569"/>
    <w:rsid w:val="002B1D7E"/>
    <w:rsid w:val="002B2A64"/>
    <w:rsid w:val="002C24F8"/>
    <w:rsid w:val="002D5890"/>
    <w:rsid w:val="002E404A"/>
    <w:rsid w:val="0030368A"/>
    <w:rsid w:val="00310985"/>
    <w:rsid w:val="003333DA"/>
    <w:rsid w:val="003464B3"/>
    <w:rsid w:val="00355FD2"/>
    <w:rsid w:val="00372C27"/>
    <w:rsid w:val="003759AF"/>
    <w:rsid w:val="00376AF2"/>
    <w:rsid w:val="0038449F"/>
    <w:rsid w:val="00394F2E"/>
    <w:rsid w:val="003A2380"/>
    <w:rsid w:val="003D12AD"/>
    <w:rsid w:val="003E6DB9"/>
    <w:rsid w:val="003F2485"/>
    <w:rsid w:val="00415D43"/>
    <w:rsid w:val="00417B7C"/>
    <w:rsid w:val="00420A72"/>
    <w:rsid w:val="004307FC"/>
    <w:rsid w:val="0043774D"/>
    <w:rsid w:val="00437B37"/>
    <w:rsid w:val="00457485"/>
    <w:rsid w:val="004606F1"/>
    <w:rsid w:val="00477BED"/>
    <w:rsid w:val="004812F2"/>
    <w:rsid w:val="00494976"/>
    <w:rsid w:val="0049708F"/>
    <w:rsid w:val="004C7842"/>
    <w:rsid w:val="004C7FAB"/>
    <w:rsid w:val="004D2AC5"/>
    <w:rsid w:val="004D6582"/>
    <w:rsid w:val="004E3C39"/>
    <w:rsid w:val="004E796C"/>
    <w:rsid w:val="004F6735"/>
    <w:rsid w:val="00502877"/>
    <w:rsid w:val="0052032F"/>
    <w:rsid w:val="00522A3B"/>
    <w:rsid w:val="00522C0E"/>
    <w:rsid w:val="00526282"/>
    <w:rsid w:val="00547036"/>
    <w:rsid w:val="00551CD3"/>
    <w:rsid w:val="005628F1"/>
    <w:rsid w:val="00571AB5"/>
    <w:rsid w:val="005B2B8E"/>
    <w:rsid w:val="005C3F54"/>
    <w:rsid w:val="005C71FB"/>
    <w:rsid w:val="005D05E3"/>
    <w:rsid w:val="005D5858"/>
    <w:rsid w:val="005E5338"/>
    <w:rsid w:val="005E7400"/>
    <w:rsid w:val="00614319"/>
    <w:rsid w:val="00615D78"/>
    <w:rsid w:val="00622EA6"/>
    <w:rsid w:val="00624955"/>
    <w:rsid w:val="00634065"/>
    <w:rsid w:val="006342F6"/>
    <w:rsid w:val="006455A6"/>
    <w:rsid w:val="00645BD3"/>
    <w:rsid w:val="0064625B"/>
    <w:rsid w:val="00677D67"/>
    <w:rsid w:val="00694C7F"/>
    <w:rsid w:val="0069775F"/>
    <w:rsid w:val="006B30E5"/>
    <w:rsid w:val="006B6E4D"/>
    <w:rsid w:val="006C0DB7"/>
    <w:rsid w:val="006C18A2"/>
    <w:rsid w:val="006C196D"/>
    <w:rsid w:val="006C1E8B"/>
    <w:rsid w:val="006D380A"/>
    <w:rsid w:val="006D767D"/>
    <w:rsid w:val="006E0FF0"/>
    <w:rsid w:val="006E13E3"/>
    <w:rsid w:val="006F65E5"/>
    <w:rsid w:val="00701DA2"/>
    <w:rsid w:val="00704805"/>
    <w:rsid w:val="00712B31"/>
    <w:rsid w:val="007159B3"/>
    <w:rsid w:val="00716E51"/>
    <w:rsid w:val="0072022F"/>
    <w:rsid w:val="00720BF9"/>
    <w:rsid w:val="00733232"/>
    <w:rsid w:val="007421C4"/>
    <w:rsid w:val="00752C8A"/>
    <w:rsid w:val="00761D59"/>
    <w:rsid w:val="007856FA"/>
    <w:rsid w:val="00793DB1"/>
    <w:rsid w:val="007A4135"/>
    <w:rsid w:val="007C2B9C"/>
    <w:rsid w:val="007D65BA"/>
    <w:rsid w:val="007E6F84"/>
    <w:rsid w:val="007F5EE1"/>
    <w:rsid w:val="00800E68"/>
    <w:rsid w:val="008149A6"/>
    <w:rsid w:val="0081679E"/>
    <w:rsid w:val="00817F65"/>
    <w:rsid w:val="00820AB1"/>
    <w:rsid w:val="008215E6"/>
    <w:rsid w:val="00823B33"/>
    <w:rsid w:val="008467B6"/>
    <w:rsid w:val="00846A4F"/>
    <w:rsid w:val="00852481"/>
    <w:rsid w:val="0086380A"/>
    <w:rsid w:val="00864A84"/>
    <w:rsid w:val="00876A0F"/>
    <w:rsid w:val="00882F9C"/>
    <w:rsid w:val="008926E2"/>
    <w:rsid w:val="008A4DB9"/>
    <w:rsid w:val="008A6F88"/>
    <w:rsid w:val="008B179E"/>
    <w:rsid w:val="008C5513"/>
    <w:rsid w:val="008D64D5"/>
    <w:rsid w:val="008F6940"/>
    <w:rsid w:val="00905728"/>
    <w:rsid w:val="009146EC"/>
    <w:rsid w:val="009169C4"/>
    <w:rsid w:val="00933F43"/>
    <w:rsid w:val="00934450"/>
    <w:rsid w:val="00935C3D"/>
    <w:rsid w:val="00947453"/>
    <w:rsid w:val="00947C0E"/>
    <w:rsid w:val="00953B3D"/>
    <w:rsid w:val="0095610B"/>
    <w:rsid w:val="00987810"/>
    <w:rsid w:val="009B1140"/>
    <w:rsid w:val="009D2400"/>
    <w:rsid w:val="009E2AC5"/>
    <w:rsid w:val="009E5622"/>
    <w:rsid w:val="009F132F"/>
    <w:rsid w:val="009F5DBB"/>
    <w:rsid w:val="009F61A5"/>
    <w:rsid w:val="00A00B00"/>
    <w:rsid w:val="00A02CE8"/>
    <w:rsid w:val="00A04C0D"/>
    <w:rsid w:val="00A1419A"/>
    <w:rsid w:val="00A17B88"/>
    <w:rsid w:val="00A27175"/>
    <w:rsid w:val="00A27B46"/>
    <w:rsid w:val="00A32C03"/>
    <w:rsid w:val="00A42D7E"/>
    <w:rsid w:val="00A44D2C"/>
    <w:rsid w:val="00A53206"/>
    <w:rsid w:val="00A549B5"/>
    <w:rsid w:val="00A65C72"/>
    <w:rsid w:val="00A76CF8"/>
    <w:rsid w:val="00A8020F"/>
    <w:rsid w:val="00A868B3"/>
    <w:rsid w:val="00A943F2"/>
    <w:rsid w:val="00A9552B"/>
    <w:rsid w:val="00A96FF5"/>
    <w:rsid w:val="00AA5D23"/>
    <w:rsid w:val="00AB736F"/>
    <w:rsid w:val="00AC465F"/>
    <w:rsid w:val="00AC71E2"/>
    <w:rsid w:val="00B22BDB"/>
    <w:rsid w:val="00B25024"/>
    <w:rsid w:val="00B33D87"/>
    <w:rsid w:val="00B405F2"/>
    <w:rsid w:val="00B46C70"/>
    <w:rsid w:val="00B477D2"/>
    <w:rsid w:val="00B57569"/>
    <w:rsid w:val="00B67E64"/>
    <w:rsid w:val="00B808B9"/>
    <w:rsid w:val="00B85EE8"/>
    <w:rsid w:val="00B8775F"/>
    <w:rsid w:val="00B93223"/>
    <w:rsid w:val="00B95A52"/>
    <w:rsid w:val="00BA4E74"/>
    <w:rsid w:val="00BB6E9E"/>
    <w:rsid w:val="00BC4162"/>
    <w:rsid w:val="00BF3FC9"/>
    <w:rsid w:val="00BF7FF1"/>
    <w:rsid w:val="00C00612"/>
    <w:rsid w:val="00C06462"/>
    <w:rsid w:val="00C12EF8"/>
    <w:rsid w:val="00C355BD"/>
    <w:rsid w:val="00C37661"/>
    <w:rsid w:val="00C42464"/>
    <w:rsid w:val="00C427DC"/>
    <w:rsid w:val="00C522FA"/>
    <w:rsid w:val="00C54A61"/>
    <w:rsid w:val="00C56BF6"/>
    <w:rsid w:val="00C6718E"/>
    <w:rsid w:val="00C847A2"/>
    <w:rsid w:val="00C857C3"/>
    <w:rsid w:val="00C8763F"/>
    <w:rsid w:val="00C9256B"/>
    <w:rsid w:val="00C94600"/>
    <w:rsid w:val="00CA10A9"/>
    <w:rsid w:val="00CA3B0C"/>
    <w:rsid w:val="00CA5063"/>
    <w:rsid w:val="00CC618E"/>
    <w:rsid w:val="00CC6C1A"/>
    <w:rsid w:val="00CD1B26"/>
    <w:rsid w:val="00CD1D08"/>
    <w:rsid w:val="00CD6868"/>
    <w:rsid w:val="00CE270F"/>
    <w:rsid w:val="00CE519D"/>
    <w:rsid w:val="00D074EA"/>
    <w:rsid w:val="00D1095A"/>
    <w:rsid w:val="00D11D1C"/>
    <w:rsid w:val="00D14A34"/>
    <w:rsid w:val="00D214C9"/>
    <w:rsid w:val="00D273D4"/>
    <w:rsid w:val="00D41732"/>
    <w:rsid w:val="00D50E34"/>
    <w:rsid w:val="00D5252B"/>
    <w:rsid w:val="00D578AF"/>
    <w:rsid w:val="00D74F00"/>
    <w:rsid w:val="00D8761C"/>
    <w:rsid w:val="00DB23A7"/>
    <w:rsid w:val="00DC55F9"/>
    <w:rsid w:val="00DD5C98"/>
    <w:rsid w:val="00DD5FE1"/>
    <w:rsid w:val="00DE06A6"/>
    <w:rsid w:val="00DE12CA"/>
    <w:rsid w:val="00DE7D17"/>
    <w:rsid w:val="00DF2496"/>
    <w:rsid w:val="00DF5959"/>
    <w:rsid w:val="00DF6F0A"/>
    <w:rsid w:val="00E039BD"/>
    <w:rsid w:val="00E157CB"/>
    <w:rsid w:val="00E378C4"/>
    <w:rsid w:val="00E637C6"/>
    <w:rsid w:val="00E7373B"/>
    <w:rsid w:val="00E73B42"/>
    <w:rsid w:val="00E81157"/>
    <w:rsid w:val="00E95E78"/>
    <w:rsid w:val="00E977AF"/>
    <w:rsid w:val="00E97996"/>
    <w:rsid w:val="00ED117D"/>
    <w:rsid w:val="00EF18F0"/>
    <w:rsid w:val="00EF331E"/>
    <w:rsid w:val="00EF4A8D"/>
    <w:rsid w:val="00F06C26"/>
    <w:rsid w:val="00F150F6"/>
    <w:rsid w:val="00F205FC"/>
    <w:rsid w:val="00F24326"/>
    <w:rsid w:val="00F74C38"/>
    <w:rsid w:val="00F86E12"/>
    <w:rsid w:val="00F90255"/>
    <w:rsid w:val="00F90C01"/>
    <w:rsid w:val="00F93923"/>
    <w:rsid w:val="00F95C29"/>
    <w:rsid w:val="00FA1177"/>
    <w:rsid w:val="00FB120F"/>
    <w:rsid w:val="00FC1C29"/>
    <w:rsid w:val="00FC2303"/>
    <w:rsid w:val="00FC3A1A"/>
    <w:rsid w:val="00FD156E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C17239"/>
  <w15:chartTrackingRefBased/>
  <w15:docId w15:val="{9B6A40CE-3AE1-4520-8BED-B1E2489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64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pPr>
      <w:jc w:val="both"/>
    </w:pPr>
    <w:rPr>
      <w:rFonts w:ascii="Verdana" w:hAnsi="Verdana"/>
      <w:sz w:val="20"/>
      <w:szCs w:val="20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C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49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F2496"/>
    <w:rPr>
      <w:lang w:eastAsia="ar-SA"/>
    </w:rPr>
  </w:style>
  <w:style w:type="character" w:styleId="Appelnotedebasdep">
    <w:name w:val="footnote reference"/>
    <w:uiPriority w:val="99"/>
    <w:semiHidden/>
    <w:unhideWhenUsed/>
    <w:rsid w:val="00DF2496"/>
    <w:rPr>
      <w:vertAlign w:val="superscript"/>
    </w:rPr>
  </w:style>
  <w:style w:type="character" w:customStyle="1" w:styleId="Titre2Car">
    <w:name w:val="Titre 2 Car"/>
    <w:link w:val="Titre2"/>
    <w:uiPriority w:val="9"/>
    <w:semiHidden/>
    <w:rsid w:val="00C0646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C92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umas.ccsd.cnrs.fr/UFR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.univ-grenoble-alpes.f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sh-ist@univ-grenoble-alp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h-ist@univ-grenoble-alpes.fr" TargetMode="External"/><Relationship Id="rId14" Type="http://schemas.openxmlformats.org/officeDocument/2006/relationships/hyperlink" Target="mailto:arsh-ist@univ-grenoble-alpes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E255-0D4B-449A-AE5E-30B81B7C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de soutenance - Autorisation de diffusion 2011</vt:lpstr>
    </vt:vector>
  </TitlesOfParts>
  <Company>UPMF</Company>
  <LinksUpToDate>false</LinksUpToDate>
  <CharactersWithSpaces>3346</CharactersWithSpaces>
  <SharedDoc>false</SharedDoc>
  <HLinks>
    <vt:vector size="24" baseType="variant">
      <vt:variant>
        <vt:i4>7864335</vt:i4>
      </vt:variant>
      <vt:variant>
        <vt:i4>9</vt:i4>
      </vt:variant>
      <vt:variant>
        <vt:i4>0</vt:i4>
      </vt:variant>
      <vt:variant>
        <vt:i4>5</vt:i4>
      </vt:variant>
      <vt:variant>
        <vt:lpwstr>mailto:arsh-memoires@univ-grenoble-alpes.fr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https://dumas.ccsd.cnrs.fr/UFRSH/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http://cours.univ-grenoble-alpes.fr/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mailto:arsh-memoires@univ-grenoble-alpes.fr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soutenance - Autorisation de diffusion 2011</dc:title>
  <dc:subject/>
  <dc:creator>UFR ARSH - UGA</dc:creator>
  <cp:keywords/>
  <cp:lastModifiedBy>AGNES SOUCHON</cp:lastModifiedBy>
  <cp:revision>3</cp:revision>
  <cp:lastPrinted>2018-03-29T13:53:00Z</cp:lastPrinted>
  <dcterms:created xsi:type="dcterms:W3CDTF">2021-02-09T09:47:00Z</dcterms:created>
  <dcterms:modified xsi:type="dcterms:W3CDTF">2021-02-09T09:49:00Z</dcterms:modified>
</cp:coreProperties>
</file>