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tblpX="3175" w:tblpY="-261"/>
        <w:tblW w:w="0" w:type="auto"/>
        <w:tblLook w:val="04A0" w:firstRow="1" w:lastRow="0" w:firstColumn="1" w:lastColumn="0" w:noHBand="0" w:noVBand="1"/>
      </w:tblPr>
      <w:tblGrid>
        <w:gridCol w:w="6814"/>
      </w:tblGrid>
      <w:tr w:rsidR="00C42464" w:rsidRPr="00A27B46" w:rsidTr="00A27B46">
        <w:trPr>
          <w:trHeight w:val="1011"/>
        </w:trPr>
        <w:tc>
          <w:tcPr>
            <w:tcW w:w="6814" w:type="dxa"/>
            <w:shd w:val="clear" w:color="auto" w:fill="auto"/>
            <w:vAlign w:val="center"/>
          </w:tcPr>
          <w:p w:rsidR="009146EC" w:rsidRPr="009146EC" w:rsidRDefault="009146EC" w:rsidP="009146EC">
            <w:pPr>
              <w:jc w:val="center"/>
            </w:pPr>
          </w:p>
        </w:tc>
      </w:tr>
    </w:tbl>
    <w:p w:rsidR="003F2485" w:rsidRPr="002843F9" w:rsidRDefault="00A27175" w:rsidP="002843F9">
      <w:pPr>
        <w:pStyle w:val="Corpsdetexte"/>
        <w:jc w:val="left"/>
        <w:rPr>
          <w:rFonts w:ascii="Calibri" w:hAnsi="Calibri"/>
          <w:bCs/>
        </w:rPr>
      </w:pPr>
      <w:r w:rsidRPr="002843F9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1561162</wp:posOffset>
                </wp:positionH>
                <wp:positionV relativeFrom="paragraph">
                  <wp:posOffset>-146883</wp:posOffset>
                </wp:positionV>
                <wp:extent cx="4601845" cy="1122784"/>
                <wp:effectExtent l="0" t="0" r="27305" b="203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1122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58" w:rsidRPr="00C522FA" w:rsidRDefault="00C522FA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DIFFUSION</w:t>
                            </w:r>
                          </w:p>
                          <w:p w:rsidR="005D5858" w:rsidRDefault="005D5858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C522FA" w:rsidRPr="00C522F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U MÉMOIRE DE MASTER</w:t>
                            </w:r>
                          </w:p>
                          <w:p w:rsidR="00083676" w:rsidRDefault="00083676" w:rsidP="00085B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SUR LE PORTAIL NATIONAL DUMAS</w:t>
                            </w:r>
                            <w:r w:rsidR="00345FDB" w:rsidRPr="00345FD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</w:p>
                          <w:p w:rsidR="00B234D1" w:rsidRPr="00CF2B18" w:rsidRDefault="00CF2B18" w:rsidP="00085B6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 xml:space="preserve"> envoyer au service </w:t>
                            </w:r>
                            <w:proofErr w:type="spellStart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ist</w:t>
                            </w:r>
                            <w:proofErr w:type="spellEnd"/>
                            <w:r w:rsidRPr="00CF2B18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 xml:space="preserve"> : </w:t>
                            </w:r>
                            <w:hyperlink r:id="rId8" w:tgtFrame="_blank" w:history="1">
                              <w:r w:rsidRPr="00CF2B18">
                                <w:rPr>
                                  <w:rFonts w:asciiTheme="minorHAnsi" w:hAnsiTheme="minorHAnsi" w:cstheme="minorHAnsi"/>
                                  <w:u w:val="single"/>
                                  <w:lang w:eastAsia="fr-FR"/>
                                </w:rPr>
                                <w:t>arsh-ist@univ-grenoble-alpes.fr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2.95pt;margin-top:-11.55pt;width:362.35pt;height:88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" strokecolor="white">
                <v:textbox inset=",2.3mm">
                  <w:txbxContent>
                    <w:p w:rsidR="005D5858" w:rsidRPr="00C522FA" w:rsidRDefault="00C522FA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DIFFUSION</w:t>
                      </w:r>
                    </w:p>
                    <w:p w:rsidR="005D5858" w:rsidRDefault="005D5858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</w:t>
                      </w:r>
                      <w:r w:rsidR="00C522FA" w:rsidRPr="00C522F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U MÉMOIRE DE MASTER</w:t>
                      </w:r>
                    </w:p>
                    <w:p w:rsidR="00083676" w:rsidRDefault="00083676" w:rsidP="00085B6E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SUR LE PORTAIL NATIONAL DUMAS</w:t>
                      </w:r>
                      <w:r w:rsidR="00345FDB" w:rsidRPr="00345FDB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1</w:t>
                      </w:r>
                    </w:p>
                    <w:p w:rsidR="00B234D1" w:rsidRPr="00CF2B18" w:rsidRDefault="00CF2B18" w:rsidP="00085B6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>à</w:t>
                      </w:r>
                      <w:proofErr w:type="gramEnd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 xml:space="preserve"> envoyer au service </w:t>
                      </w:r>
                      <w:proofErr w:type="spellStart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>ist</w:t>
                      </w:r>
                      <w:proofErr w:type="spellEnd"/>
                      <w:r w:rsidRPr="00CF2B18">
                        <w:rPr>
                          <w:rFonts w:asciiTheme="minorHAnsi" w:hAnsiTheme="minorHAnsi" w:cstheme="minorHAnsi"/>
                          <w:lang w:eastAsia="fr-FR"/>
                        </w:rPr>
                        <w:t xml:space="preserve"> : </w:t>
                      </w:r>
                      <w:hyperlink r:id="rId9" w:tgtFrame="_blank" w:history="1">
                        <w:r w:rsidRPr="00CF2B18">
                          <w:rPr>
                            <w:rFonts w:asciiTheme="minorHAnsi" w:hAnsiTheme="minorHAnsi" w:cstheme="minorHAnsi"/>
                            <w:u w:val="single"/>
                            <w:lang w:eastAsia="fr-FR"/>
                          </w:rPr>
                          <w:t>arsh-ist@univ-grenoble-alpes.fr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AD68BC">
        <w:rPr>
          <w:rFonts w:ascii="Calibri" w:hAnsi="Calibri"/>
          <w:b/>
          <w:bCs/>
          <w:noProof/>
        </w:rPr>
        <w:drawing>
          <wp:inline distT="0" distB="0" distL="0" distR="0" wp14:anchorId="71C6F479" wp14:editId="789DAFAD">
            <wp:extent cx="1526875" cy="7649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R_ARSH_2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180" cy="78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C01" w:rsidRPr="002843F9" w:rsidRDefault="00F90C01" w:rsidP="002843F9">
      <w:pPr>
        <w:pStyle w:val="Corpsdetexte"/>
        <w:jc w:val="left"/>
        <w:rPr>
          <w:rFonts w:ascii="Calibri" w:hAnsi="Calibri"/>
          <w:bCs/>
        </w:rPr>
      </w:pPr>
    </w:p>
    <w:p w:rsidR="00083676" w:rsidRDefault="00083676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750595" w:rsidRDefault="00750595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750595" w:rsidRDefault="00750595" w:rsidP="00083676">
      <w:pPr>
        <w:pStyle w:val="Corpsdetexte"/>
        <w:jc w:val="left"/>
        <w:rPr>
          <w:rFonts w:ascii="Calibri" w:hAnsi="Calibri"/>
          <w:b/>
          <w:bCs/>
          <w:sz w:val="24"/>
          <w:szCs w:val="24"/>
        </w:rPr>
      </w:pPr>
    </w:p>
    <w:p w:rsidR="00083676" w:rsidRPr="007C2B9C" w:rsidRDefault="00083676" w:rsidP="00083676">
      <w:pPr>
        <w:tabs>
          <w:tab w:val="left" w:leader="dot" w:pos="9639"/>
        </w:tabs>
        <w:spacing w:after="60"/>
        <w:jc w:val="both"/>
        <w:rPr>
          <w:rFonts w:ascii="Calibri" w:hAnsi="Calibri"/>
          <w:sz w:val="20"/>
          <w:szCs w:val="20"/>
        </w:rPr>
      </w:pPr>
      <w:r w:rsidRPr="007C2B9C">
        <w:rPr>
          <w:rFonts w:ascii="Calibri" w:hAnsi="Calibri"/>
          <w:sz w:val="20"/>
          <w:szCs w:val="20"/>
        </w:rPr>
        <w:t>Je soussigné(e) (Prénom NOM)</w:t>
      </w:r>
      <w:r w:rsidRPr="007C2B9C">
        <w:rPr>
          <w:rFonts w:ascii="Calibri" w:hAnsi="Calibri"/>
          <w:sz w:val="20"/>
          <w:szCs w:val="20"/>
        </w:rPr>
        <w:tab/>
      </w:r>
    </w:p>
    <w:p w:rsidR="00083676" w:rsidRPr="00056A78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Courriel pérenne :</w:t>
      </w:r>
      <w:r w:rsidRPr="00056A78">
        <w:rPr>
          <w:rFonts w:ascii="Calibri" w:hAnsi="Calibri"/>
        </w:rPr>
        <w:tab/>
      </w:r>
    </w:p>
    <w:p w:rsidR="00345FDB" w:rsidRDefault="00083676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 w:rsidRPr="00056A78">
        <w:rPr>
          <w:rFonts w:ascii="Calibri" w:hAnsi="Calibri"/>
        </w:rPr>
        <w:t>Téléphone portable :</w:t>
      </w:r>
      <w:r w:rsidRPr="00056A78">
        <w:rPr>
          <w:rFonts w:ascii="Calibri" w:hAnsi="Calibri"/>
        </w:rPr>
        <w:tab/>
      </w:r>
    </w:p>
    <w:p w:rsidR="00345FDB" w:rsidRDefault="00345FDB" w:rsidP="00083676">
      <w:pPr>
        <w:pStyle w:val="Corpsdetexte"/>
        <w:tabs>
          <w:tab w:val="left" w:leader="dot" w:pos="9639"/>
        </w:tabs>
        <w:spacing w:after="60"/>
        <w:rPr>
          <w:rFonts w:ascii="Calibri" w:hAnsi="Calibri"/>
        </w:rPr>
      </w:pPr>
      <w:r>
        <w:rPr>
          <w:rFonts w:ascii="Calibri" w:hAnsi="Calibri"/>
        </w:rPr>
        <w:t>Directrice/Direct</w:t>
      </w:r>
      <w:r w:rsidR="00AD68BC">
        <w:rPr>
          <w:rFonts w:ascii="Calibri" w:hAnsi="Calibri"/>
        </w:rPr>
        <w:t>eur</w:t>
      </w:r>
      <w:r>
        <w:rPr>
          <w:rFonts w:ascii="Calibri" w:hAnsi="Calibri"/>
        </w:rPr>
        <w:t xml:space="preserve"> du mémoire :</w:t>
      </w:r>
      <w:r>
        <w:rPr>
          <w:rFonts w:ascii="Calibri" w:hAnsi="Calibri"/>
        </w:rPr>
        <w:tab/>
      </w:r>
    </w:p>
    <w:p w:rsidR="00AD68BC" w:rsidRDefault="00AD68BC" w:rsidP="00AD68BC">
      <w:pPr>
        <w:rPr>
          <w:rFonts w:ascii="Calibri" w:hAnsi="Calibri"/>
          <w:sz w:val="16"/>
          <w:szCs w:val="16"/>
        </w:rPr>
      </w:pPr>
    </w:p>
    <w:p w:rsidR="00AD68BC" w:rsidRDefault="00AD68BC" w:rsidP="00AD68BC">
      <w:pPr>
        <w:rPr>
          <w:rFonts w:ascii="Calibri" w:hAnsi="Calibri"/>
          <w:i/>
          <w:sz w:val="16"/>
          <w:szCs w:val="16"/>
        </w:rPr>
      </w:pPr>
      <w:r w:rsidRPr="00056A78">
        <w:rPr>
          <w:rFonts w:ascii="Calibri" w:hAnsi="Calibri"/>
          <w:i/>
          <w:sz w:val="16"/>
          <w:szCs w:val="16"/>
        </w:rPr>
        <w:t xml:space="preserve">Cocher les cases appropriées </w:t>
      </w:r>
    </w:p>
    <w:p w:rsidR="00BD5A46" w:rsidRDefault="00BD5A46" w:rsidP="00AD68BC">
      <w:pPr>
        <w:rPr>
          <w:rFonts w:ascii="Calibri" w:hAnsi="Calibri"/>
        </w:rPr>
      </w:pPr>
    </w:p>
    <w:tbl>
      <w:tblPr>
        <w:tblpPr w:leftFromText="141" w:rightFromText="141" w:vertAnchor="text" w:horzAnchor="margin" w:tblpY="35"/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AD68BC" w:rsidRPr="00056A78" w:rsidTr="00AD68BC">
        <w:tc>
          <w:tcPr>
            <w:tcW w:w="4606" w:type="dxa"/>
            <w:vAlign w:val="center"/>
          </w:tcPr>
          <w:p w:rsidR="00AD68BC" w:rsidRPr="00056A78" w:rsidRDefault="00AD68BC" w:rsidP="00AD68B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MÉMOIRE</w:t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MASTER 1</w:t>
            </w:r>
          </w:p>
        </w:tc>
        <w:tc>
          <w:tcPr>
            <w:tcW w:w="4607" w:type="dxa"/>
            <w:vAlign w:val="center"/>
          </w:tcPr>
          <w:p w:rsidR="00AD68BC" w:rsidRPr="00056A78" w:rsidRDefault="00AD68BC" w:rsidP="00AD68BC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6A78">
              <w:rPr>
                <w:rFonts w:ascii="Calibri" w:eastAsia="Dingbats" w:hAnsi="Calibri" w:cs="Dingbats"/>
                <w:sz w:val="20"/>
                <w:szCs w:val="20"/>
              </w:rPr>
              <w:sym w:font="Wingdings" w:char="F071"/>
            </w:r>
            <w:r w:rsidRPr="00056A7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56A78">
              <w:rPr>
                <w:rFonts w:ascii="Calibri" w:hAnsi="Calibri"/>
                <w:b/>
                <w:bCs/>
                <w:sz w:val="20"/>
                <w:szCs w:val="20"/>
              </w:rPr>
              <w:t>MÉMOIRE MASTER 2</w:t>
            </w:r>
          </w:p>
        </w:tc>
      </w:tr>
    </w:tbl>
    <w:p w:rsidR="00AD68BC" w:rsidRPr="00056A78" w:rsidRDefault="00AD68BC" w:rsidP="006F0AFA">
      <w:pPr>
        <w:pStyle w:val="Corpsdetexte"/>
        <w:tabs>
          <w:tab w:val="left" w:leader="dot" w:pos="9639"/>
        </w:tabs>
        <w:spacing w:after="60"/>
        <w:ind w:left="142"/>
        <w:rPr>
          <w:rFonts w:ascii="Calibri" w:hAnsi="Calibri"/>
        </w:rPr>
      </w:pPr>
    </w:p>
    <w:p w:rsidR="00083676" w:rsidRDefault="00083676" w:rsidP="00083676">
      <w:pPr>
        <w:pStyle w:val="Corpsdetexte"/>
        <w:jc w:val="left"/>
        <w:rPr>
          <w:rFonts w:ascii="Calibri" w:hAnsi="Calibri"/>
          <w:bCs/>
        </w:rPr>
      </w:pPr>
    </w:p>
    <w:p w:rsidR="004A55F3" w:rsidRDefault="00AD68BC" w:rsidP="004A55F3">
      <w:pPr>
        <w:ind w:left="284"/>
        <w:rPr>
          <w:rFonts w:ascii="Calibri" w:eastAsia="Dingbats" w:hAnsi="Calibri" w:cs="Dingbats"/>
          <w:sz w:val="18"/>
          <w:szCs w:val="18"/>
        </w:rPr>
      </w:pPr>
      <w:r w:rsidRPr="00BD5A46">
        <w:rPr>
          <w:rFonts w:ascii="Calibri" w:hAnsi="Calibri"/>
          <w:b/>
          <w:sz w:val="22"/>
          <w:szCs w:val="20"/>
        </w:rPr>
        <w:t>MENTIONS :</w:t>
      </w:r>
      <w:r w:rsidRPr="00BD5A46">
        <w:rPr>
          <w:rFonts w:ascii="Calibri" w:hAnsi="Calibri"/>
          <w:sz w:val="22"/>
          <w:szCs w:val="20"/>
        </w:rPr>
        <w:t xml:space="preserve">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</w:t>
      </w:r>
      <w:r w:rsidRPr="00BD5A46">
        <w:rPr>
          <w:rFonts w:ascii="Calibri" w:hAnsi="Calibri"/>
          <w:sz w:val="20"/>
          <w:szCs w:val="18"/>
        </w:rPr>
        <w:t xml:space="preserve">HISTOIRE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H</w:t>
      </w:r>
      <w:r w:rsidRPr="00BD5A46">
        <w:rPr>
          <w:rFonts w:ascii="Calibri" w:hAnsi="Calibri"/>
          <w:sz w:val="20"/>
          <w:szCs w:val="18"/>
        </w:rPr>
        <w:t xml:space="preserve">ISTOIRE DE L’ART     </w:t>
      </w:r>
      <w:r w:rsidRPr="00BD5A46">
        <w:rPr>
          <w:rFonts w:ascii="Calibri" w:eastAsia="Dingbats" w:hAnsi="Calibri" w:cs="Dingbats"/>
          <w:sz w:val="20"/>
          <w:szCs w:val="18"/>
        </w:rPr>
        <w:sym w:font="Wingdings" w:char="F071"/>
      </w:r>
      <w:r w:rsidRPr="00BD5A46">
        <w:rPr>
          <w:rFonts w:ascii="Calibri" w:eastAsia="Dingbats" w:hAnsi="Calibri" w:cs="Calibri"/>
          <w:sz w:val="20"/>
          <w:szCs w:val="18"/>
        </w:rPr>
        <w:t xml:space="preserve"> PHILOSOPHIE</w:t>
      </w:r>
    </w:p>
    <w:p w:rsidR="00AD68BC" w:rsidRPr="00BD5A46" w:rsidRDefault="00AD68BC" w:rsidP="00AD68BC">
      <w:pPr>
        <w:rPr>
          <w:rFonts w:ascii="Calibri" w:hAnsi="Calibri"/>
          <w:sz w:val="20"/>
          <w:szCs w:val="18"/>
        </w:rPr>
      </w:pPr>
    </w:p>
    <w:p w:rsidR="00750595" w:rsidRDefault="00750595" w:rsidP="00083676">
      <w:pPr>
        <w:pStyle w:val="Corpsdetexte"/>
        <w:jc w:val="left"/>
        <w:rPr>
          <w:rFonts w:ascii="Calibri" w:hAnsi="Calibri"/>
          <w:bCs/>
        </w:rPr>
      </w:pPr>
    </w:p>
    <w:p w:rsidR="00083676" w:rsidRPr="00BD5A46" w:rsidRDefault="00CF2B18" w:rsidP="00CF2B18">
      <w:pPr>
        <w:pStyle w:val="Corpsdetexte"/>
        <w:ind w:left="360"/>
        <w:rPr>
          <w:rFonts w:ascii="Calibri" w:hAnsi="Calibri"/>
          <w:color w:val="00B050"/>
        </w:rPr>
      </w:pPr>
      <w:r>
        <w:rPr>
          <w:rFonts w:ascii="Calibri" w:hAnsi="Calibri"/>
          <w:b/>
          <w:bCs/>
          <w:color w:val="00B050"/>
          <w:sz w:val="24"/>
          <w:szCs w:val="24"/>
        </w:rPr>
        <w:sym w:font="Wingdings 3" w:char="F075"/>
      </w:r>
      <w:r>
        <w:rPr>
          <w:rFonts w:ascii="Calibri" w:hAnsi="Calibri"/>
          <w:b/>
          <w:bCs/>
          <w:color w:val="00B050"/>
          <w:sz w:val="24"/>
          <w:szCs w:val="24"/>
        </w:rPr>
        <w:t xml:space="preserve"> </w:t>
      </w:r>
      <w:r w:rsidR="00083676" w:rsidRPr="00BD5A46">
        <w:rPr>
          <w:rFonts w:ascii="Calibri" w:hAnsi="Calibri"/>
          <w:b/>
          <w:bCs/>
          <w:color w:val="00B050"/>
          <w:sz w:val="24"/>
          <w:szCs w:val="24"/>
        </w:rPr>
        <w:t>AUTORISATION DE DIFFUSION DU MÉMOIRE</w:t>
      </w:r>
      <w:r w:rsidR="00345FDB" w:rsidRPr="00BD5A46">
        <w:rPr>
          <w:rFonts w:ascii="Calibri" w:hAnsi="Calibri"/>
          <w:b/>
          <w:bCs/>
          <w:color w:val="00B050"/>
          <w:sz w:val="24"/>
          <w:szCs w:val="24"/>
          <w:vertAlign w:val="superscript"/>
        </w:rPr>
        <w:t>2</w:t>
      </w:r>
    </w:p>
    <w:p w:rsidR="00083676" w:rsidRDefault="00083676" w:rsidP="00083676">
      <w:pPr>
        <w:pStyle w:val="Corpsdetexte"/>
        <w:jc w:val="left"/>
        <w:rPr>
          <w:rFonts w:ascii="Calibri" w:hAnsi="Calibri"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 w:firstRow="1" w:lastRow="0" w:firstColumn="1" w:lastColumn="0" w:noHBand="0" w:noVBand="1"/>
      </w:tblPr>
      <w:tblGrid>
        <w:gridCol w:w="4536"/>
        <w:gridCol w:w="4536"/>
        <w:gridCol w:w="567"/>
      </w:tblGrid>
      <w:tr w:rsidR="0011455F" w:rsidRPr="00056A78" w:rsidTr="005B7B50">
        <w:trPr>
          <w:trHeight w:val="510"/>
          <w:jc w:val="center"/>
        </w:trPr>
        <w:tc>
          <w:tcPr>
            <w:tcW w:w="4536" w:type="dxa"/>
            <w:vMerge w:val="restart"/>
            <w:shd w:val="clear" w:color="auto" w:fill="EAF1DD"/>
            <w:vAlign w:val="center"/>
          </w:tcPr>
          <w:p w:rsidR="0011455F" w:rsidRPr="00BD5A46" w:rsidRDefault="00083676" w:rsidP="0082264D">
            <w:pPr>
              <w:pStyle w:val="Corpsdetexte"/>
              <w:rPr>
                <w:rFonts w:ascii="Calibri" w:hAnsi="Calibri"/>
                <w:color w:val="00B050"/>
              </w:rPr>
            </w:pPr>
            <w:proofErr w:type="gramStart"/>
            <w:r w:rsidRPr="00BD5A46">
              <w:rPr>
                <w:rFonts w:ascii="Calibri" w:hAnsi="Calibri"/>
                <w:color w:val="00B050"/>
              </w:rPr>
              <w:t>a</w:t>
            </w:r>
            <w:r w:rsidR="0011455F" w:rsidRPr="00BD5A46">
              <w:rPr>
                <w:rFonts w:ascii="Calibri" w:hAnsi="Calibri"/>
                <w:color w:val="00B050"/>
              </w:rPr>
              <w:t>utoris</w:t>
            </w:r>
            <w:r w:rsidRPr="00BD5A46">
              <w:rPr>
                <w:rFonts w:ascii="Calibri" w:hAnsi="Calibri"/>
                <w:color w:val="00B050"/>
              </w:rPr>
              <w:t>e</w:t>
            </w:r>
            <w:proofErr w:type="gramEnd"/>
            <w:r w:rsidRPr="00BD5A46">
              <w:rPr>
                <w:rFonts w:ascii="Calibri" w:hAnsi="Calibri"/>
                <w:color w:val="00B050"/>
              </w:rPr>
              <w:t xml:space="preserve"> la diffusion de mon mémoire en texte intégral, sans limitation de temps, dans les conditions suivantes :</w:t>
            </w:r>
          </w:p>
        </w:tc>
        <w:tc>
          <w:tcPr>
            <w:tcW w:w="4536" w:type="dxa"/>
            <w:shd w:val="clear" w:color="auto" w:fill="EAF1DD"/>
            <w:vAlign w:val="center"/>
          </w:tcPr>
          <w:p w:rsidR="0011455F" w:rsidRPr="00BD5A46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>Diffusion immédiate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5B7B50">
        <w:trPr>
          <w:trHeight w:val="510"/>
          <w:jc w:val="center"/>
        </w:trPr>
        <w:tc>
          <w:tcPr>
            <w:tcW w:w="4536" w:type="dxa"/>
            <w:vMerge/>
            <w:shd w:val="clear" w:color="auto" w:fill="EAF1DD"/>
            <w:vAlign w:val="center"/>
          </w:tcPr>
          <w:p w:rsidR="0011455F" w:rsidRPr="00BD5A46" w:rsidRDefault="0011455F" w:rsidP="008215E6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</w:p>
        </w:tc>
        <w:tc>
          <w:tcPr>
            <w:tcW w:w="4536" w:type="dxa"/>
            <w:shd w:val="clear" w:color="auto" w:fill="EAF1DD"/>
            <w:vAlign w:val="center"/>
          </w:tcPr>
          <w:p w:rsidR="0011455F" w:rsidRPr="00BD5A46" w:rsidRDefault="0011455F" w:rsidP="0011455F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 xml:space="preserve">Diffusion différée : </w:t>
            </w:r>
            <w:r w:rsidRPr="00BD5A46">
              <w:rPr>
                <w:rFonts w:ascii="Calibri" w:hAnsi="Calibri"/>
                <w:b/>
                <w:color w:val="00B050"/>
              </w:rPr>
              <w:t>date de mise en ligne</w:t>
            </w:r>
            <w:r w:rsidRPr="00BD5A46">
              <w:rPr>
                <w:rFonts w:ascii="Calibri" w:hAnsi="Calibri"/>
                <w:color w:val="00B050"/>
              </w:rPr>
              <w:t xml:space="preserve"> (jj/mm/</w:t>
            </w:r>
            <w:proofErr w:type="spellStart"/>
            <w:r w:rsidRPr="00BD5A46">
              <w:rPr>
                <w:rFonts w:ascii="Calibri" w:hAnsi="Calibri"/>
                <w:color w:val="00B050"/>
              </w:rPr>
              <w:t>aa</w:t>
            </w:r>
            <w:proofErr w:type="spellEnd"/>
            <w:r w:rsidRPr="00BD5A46">
              <w:rPr>
                <w:rFonts w:ascii="Calibri" w:hAnsi="Calibri"/>
                <w:color w:val="00B050"/>
              </w:rPr>
              <w:t>) :</w:t>
            </w:r>
            <w:r w:rsidR="00F76BF8">
              <w:rPr>
                <w:rFonts w:ascii="Calibri" w:hAnsi="Calibri"/>
                <w:color w:val="00B050"/>
              </w:rPr>
              <w:t xml:space="preserve"> 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145979">
            <w:pPr>
              <w:pStyle w:val="Corpsdetexte"/>
              <w:jc w:val="center"/>
              <w:rPr>
                <w:rFonts w:ascii="Calibri" w:hAnsi="Calibri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11455F" w:rsidRPr="00056A78" w:rsidTr="005B7B50">
        <w:trPr>
          <w:trHeight w:val="510"/>
          <w:jc w:val="center"/>
        </w:trPr>
        <w:tc>
          <w:tcPr>
            <w:tcW w:w="4536" w:type="dxa"/>
            <w:vMerge/>
            <w:shd w:val="clear" w:color="auto" w:fill="EAF1DD"/>
            <w:vAlign w:val="center"/>
          </w:tcPr>
          <w:p w:rsidR="0011455F" w:rsidRPr="00BD5A46" w:rsidRDefault="0011455F" w:rsidP="008215E6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</w:p>
        </w:tc>
        <w:tc>
          <w:tcPr>
            <w:tcW w:w="4536" w:type="dxa"/>
            <w:shd w:val="clear" w:color="auto" w:fill="EAF1DD"/>
            <w:vAlign w:val="center"/>
          </w:tcPr>
          <w:p w:rsidR="0011455F" w:rsidRPr="00BD5A46" w:rsidRDefault="0011455F" w:rsidP="00CF2B18">
            <w:pPr>
              <w:pStyle w:val="Corpsdetexte"/>
              <w:jc w:val="left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hAnsi="Calibri"/>
                <w:color w:val="00B050"/>
              </w:rPr>
              <w:t>J’autorise aussi la mise en ligne de mon courriel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11455F" w:rsidRPr="00BD5A46" w:rsidRDefault="0011455F" w:rsidP="00CF2B18">
            <w:pPr>
              <w:pStyle w:val="Corpsdetexte"/>
              <w:jc w:val="center"/>
              <w:rPr>
                <w:rFonts w:ascii="Calibri" w:eastAsia="Dingbats" w:hAnsi="Calibri" w:cs="Dingbats"/>
                <w:b/>
                <w:color w:val="00B050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</w:tbl>
    <w:p w:rsidR="00571AB5" w:rsidRPr="00056A78" w:rsidRDefault="00571AB5" w:rsidP="007F5EE1">
      <w:pPr>
        <w:pStyle w:val="Corpsdetexte"/>
        <w:rPr>
          <w:rFonts w:ascii="Calibri" w:hAnsi="Calibri"/>
          <w:i/>
          <w:sz w:val="16"/>
          <w:szCs w:val="16"/>
        </w:rPr>
      </w:pPr>
    </w:p>
    <w:p w:rsidR="00BA4E74" w:rsidRPr="00056A78" w:rsidRDefault="00BA4E74" w:rsidP="003464B3">
      <w:pPr>
        <w:pStyle w:val="Corpsdetexte"/>
        <w:rPr>
          <w:rFonts w:ascii="Calibri" w:hAnsi="Calibri"/>
        </w:rPr>
      </w:pPr>
    </w:p>
    <w:tbl>
      <w:tblPr>
        <w:tblStyle w:val="Grilledutableau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67"/>
      </w:tblGrid>
      <w:tr w:rsidR="0082264D" w:rsidTr="00F76BF8">
        <w:trPr>
          <w:trHeight w:val="510"/>
          <w:jc w:val="center"/>
        </w:trPr>
        <w:tc>
          <w:tcPr>
            <w:tcW w:w="4536" w:type="dxa"/>
            <w:vMerge w:val="restart"/>
            <w:shd w:val="clear" w:color="auto" w:fill="E2EFD9" w:themeFill="accent6" w:themeFillTint="33"/>
            <w:vAlign w:val="center"/>
          </w:tcPr>
          <w:p w:rsidR="0082264D" w:rsidRPr="0082264D" w:rsidRDefault="00732CD3" w:rsidP="007B0600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  <w:proofErr w:type="gramStart"/>
            <w:r>
              <w:rPr>
                <w:rFonts w:ascii="Calibri" w:hAnsi="Calibri"/>
                <w:color w:val="00B050"/>
              </w:rPr>
              <w:t>sous</w:t>
            </w:r>
            <w:proofErr w:type="gramEnd"/>
            <w:r>
              <w:rPr>
                <w:rFonts w:ascii="Calibri" w:hAnsi="Calibri"/>
                <w:color w:val="00B050"/>
              </w:rPr>
              <w:t xml:space="preserve"> la </w:t>
            </w:r>
            <w:r w:rsidR="00797093">
              <w:rPr>
                <w:rFonts w:ascii="Calibri" w:hAnsi="Calibri"/>
                <w:color w:val="00B050"/>
              </w:rPr>
              <w:t>Licence</w:t>
            </w:r>
            <w:r w:rsidR="0082264D">
              <w:rPr>
                <w:rFonts w:ascii="Calibri" w:hAnsi="Calibri"/>
                <w:color w:val="00B050"/>
              </w:rPr>
              <w:t> </w:t>
            </w:r>
            <w:r w:rsidR="007B0600">
              <w:rPr>
                <w:rFonts w:ascii="Calibri" w:hAnsi="Calibri"/>
                <w:color w:val="00B050"/>
              </w:rPr>
              <w:t>C</w:t>
            </w:r>
            <w:r>
              <w:rPr>
                <w:rFonts w:ascii="Calibri" w:hAnsi="Calibri"/>
                <w:color w:val="00B050"/>
              </w:rPr>
              <w:t xml:space="preserve">reative </w:t>
            </w:r>
            <w:r w:rsidR="007B0600">
              <w:rPr>
                <w:rFonts w:ascii="Calibri" w:hAnsi="Calibri"/>
                <w:color w:val="00B050"/>
              </w:rPr>
              <w:t>C</w:t>
            </w:r>
            <w:r>
              <w:rPr>
                <w:rFonts w:ascii="Calibri" w:hAnsi="Calibri"/>
                <w:color w:val="00B050"/>
              </w:rPr>
              <w:t xml:space="preserve">ommons suivante : </w:t>
            </w: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82264D" w:rsidRPr="007B0600" w:rsidRDefault="000B10C4" w:rsidP="007B0600">
            <w:pPr>
              <w:pStyle w:val="Corpsdetexte"/>
              <w:jc w:val="left"/>
              <w:rPr>
                <w:rFonts w:ascii="Calibri" w:hAnsi="Calibri"/>
                <w:color w:val="00B050"/>
                <w:lang w:val="en-GB"/>
              </w:rPr>
            </w:pPr>
            <w:r>
              <w:rPr>
                <w:rFonts w:ascii="Calibri" w:hAnsi="Calibri"/>
                <w:color w:val="00B050"/>
                <w:lang w:val="en-GB"/>
              </w:rPr>
              <w:t>CC-</w:t>
            </w:r>
            <w:r w:rsidR="0082264D" w:rsidRPr="007B0600">
              <w:rPr>
                <w:rFonts w:ascii="Calibri" w:hAnsi="Calibri"/>
                <w:color w:val="00B050"/>
                <w:lang w:val="en-GB"/>
              </w:rPr>
              <w:t>BY</w:t>
            </w:r>
            <w:r>
              <w:rPr>
                <w:rFonts w:ascii="Calibri" w:hAnsi="Calibri"/>
                <w:color w:val="00B050"/>
                <w:lang w:val="en-GB"/>
              </w:rPr>
              <w:t>-</w:t>
            </w:r>
            <w:r w:rsidR="0082264D" w:rsidRPr="007B0600">
              <w:rPr>
                <w:rFonts w:ascii="Calibri" w:hAnsi="Calibri"/>
                <w:color w:val="00B050"/>
                <w:lang w:val="en-GB"/>
              </w:rPr>
              <w:t>NC</w:t>
            </w:r>
            <w:r>
              <w:rPr>
                <w:rFonts w:ascii="Calibri" w:hAnsi="Calibri"/>
                <w:color w:val="00B050"/>
                <w:lang w:val="en-GB"/>
              </w:rPr>
              <w:t>-</w:t>
            </w:r>
            <w:r w:rsidR="0082264D" w:rsidRPr="007B0600">
              <w:rPr>
                <w:rFonts w:ascii="Calibri" w:hAnsi="Calibri"/>
                <w:color w:val="00B050"/>
                <w:lang w:val="en-GB"/>
              </w:rPr>
              <w:t>ND</w:t>
            </w:r>
            <w:r w:rsidR="00007892" w:rsidRPr="007B0600">
              <w:rPr>
                <w:rFonts w:ascii="Calibri" w:hAnsi="Calibri"/>
                <w:b/>
                <w:bCs/>
                <w:color w:val="00B050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82264D" w:rsidRDefault="0082264D" w:rsidP="007B0600">
            <w:pPr>
              <w:pStyle w:val="Corpsdetexte"/>
              <w:jc w:val="center"/>
              <w:rPr>
                <w:rFonts w:ascii="Calibri" w:hAnsi="Calibri"/>
                <w:sz w:val="16"/>
                <w:szCs w:val="16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  <w:tr w:rsidR="0082264D" w:rsidTr="00F76BF8">
        <w:trPr>
          <w:trHeight w:val="510"/>
          <w:jc w:val="center"/>
        </w:trPr>
        <w:tc>
          <w:tcPr>
            <w:tcW w:w="4536" w:type="dxa"/>
            <w:vMerge/>
            <w:shd w:val="clear" w:color="auto" w:fill="E2EFD9" w:themeFill="accent6" w:themeFillTint="33"/>
            <w:vAlign w:val="center"/>
          </w:tcPr>
          <w:p w:rsidR="0082264D" w:rsidRDefault="0082264D" w:rsidP="002843F9">
            <w:pPr>
              <w:pStyle w:val="Corpsdetexte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:rsidR="0082264D" w:rsidRPr="0082264D" w:rsidRDefault="0082264D" w:rsidP="007B0600">
            <w:pPr>
              <w:pStyle w:val="Corpsdetexte"/>
              <w:jc w:val="left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 xml:space="preserve">Autre Licence </w:t>
            </w:r>
            <w:r w:rsidR="000B10C4">
              <w:rPr>
                <w:rFonts w:ascii="Calibri" w:hAnsi="Calibri"/>
                <w:color w:val="00B050"/>
              </w:rPr>
              <w:t>C</w:t>
            </w:r>
            <w:r>
              <w:rPr>
                <w:rFonts w:ascii="Calibri" w:hAnsi="Calibri"/>
                <w:color w:val="00B050"/>
              </w:rPr>
              <w:t xml:space="preserve">reative </w:t>
            </w:r>
            <w:r w:rsidR="000B10C4">
              <w:rPr>
                <w:rFonts w:ascii="Calibri" w:hAnsi="Calibri"/>
                <w:color w:val="00B050"/>
              </w:rPr>
              <w:t>C</w:t>
            </w:r>
            <w:r>
              <w:rPr>
                <w:rFonts w:ascii="Calibri" w:hAnsi="Calibri"/>
                <w:color w:val="00B050"/>
              </w:rPr>
              <w:t>ommons</w:t>
            </w:r>
            <w:r w:rsidR="00007892" w:rsidRPr="00007892">
              <w:rPr>
                <w:rFonts w:ascii="Calibri" w:hAnsi="Calibri"/>
                <w:b/>
                <w:bCs/>
                <w:color w:val="00B050"/>
                <w:sz w:val="24"/>
                <w:szCs w:val="24"/>
                <w:vertAlign w:val="superscript"/>
              </w:rPr>
              <w:t>4</w:t>
            </w:r>
            <w:r>
              <w:rPr>
                <w:rFonts w:ascii="Calibri" w:hAnsi="Calibri"/>
                <w:color w:val="00B050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82264D" w:rsidRDefault="0082264D" w:rsidP="007B0600">
            <w:pPr>
              <w:pStyle w:val="Corpsdetexte"/>
              <w:jc w:val="center"/>
              <w:rPr>
                <w:rFonts w:ascii="Calibri" w:hAnsi="Calibri"/>
                <w:sz w:val="16"/>
                <w:szCs w:val="16"/>
              </w:rPr>
            </w:pPr>
            <w:r w:rsidRPr="00BD5A46">
              <w:rPr>
                <w:rFonts w:ascii="Calibri" w:eastAsia="Dingbats" w:hAnsi="Calibri" w:cs="Dingbats"/>
                <w:b/>
                <w:color w:val="00B050"/>
              </w:rPr>
              <w:sym w:font="Wingdings" w:char="F071"/>
            </w:r>
          </w:p>
        </w:tc>
      </w:tr>
    </w:tbl>
    <w:p w:rsidR="0092753C" w:rsidRDefault="0092753C" w:rsidP="002843F9">
      <w:pPr>
        <w:pStyle w:val="Corpsdetexte"/>
        <w:rPr>
          <w:rFonts w:ascii="Calibri" w:hAnsi="Calibri"/>
          <w:sz w:val="16"/>
          <w:szCs w:val="16"/>
        </w:rPr>
      </w:pPr>
    </w:p>
    <w:p w:rsidR="0082264D" w:rsidRDefault="0082264D" w:rsidP="002843F9">
      <w:pPr>
        <w:pStyle w:val="Corpsdetexte"/>
        <w:rPr>
          <w:rFonts w:ascii="Calibri" w:hAnsi="Calibri"/>
          <w:sz w:val="16"/>
          <w:szCs w:val="16"/>
        </w:rPr>
      </w:pPr>
    </w:p>
    <w:p w:rsidR="002843F9" w:rsidRPr="004307FC" w:rsidRDefault="002843F9" w:rsidP="006F0AFA">
      <w:pPr>
        <w:pStyle w:val="Corpsdetexte"/>
        <w:ind w:left="142"/>
        <w:rPr>
          <w:rFonts w:ascii="Calibri" w:hAnsi="Calibri"/>
          <w:sz w:val="16"/>
          <w:szCs w:val="16"/>
        </w:rPr>
      </w:pPr>
      <w:r w:rsidRPr="004307FC">
        <w:rPr>
          <w:rFonts w:ascii="Calibri" w:hAnsi="Calibri"/>
          <w:sz w:val="16"/>
          <w:szCs w:val="16"/>
        </w:rPr>
        <w:t xml:space="preserve">Conformément à la loi « Informatique et libertés » du 6 janvier 1978 modifiée en 2004, je pourrai à tout moment modifier l'autorisation de diffusion que j'ai donnée par l'envoi d'un simple courriel </w:t>
      </w:r>
      <w:r w:rsidR="004307FC">
        <w:rPr>
          <w:rFonts w:ascii="Calibri" w:hAnsi="Calibri"/>
          <w:sz w:val="16"/>
          <w:szCs w:val="16"/>
        </w:rPr>
        <w:t>à</w:t>
      </w:r>
      <w:r w:rsidRPr="004307FC">
        <w:rPr>
          <w:rFonts w:ascii="Calibri" w:hAnsi="Calibri"/>
          <w:sz w:val="16"/>
          <w:szCs w:val="16"/>
        </w:rPr>
        <w:t xml:space="preserve"> : </w:t>
      </w:r>
      <w:hyperlink r:id="rId11" w:history="1">
        <w:r w:rsidR="00310985">
          <w:rPr>
            <w:rStyle w:val="Lienhypertexte"/>
            <w:rFonts w:ascii="Calibri" w:hAnsi="Calibri"/>
            <w:sz w:val="16"/>
            <w:szCs w:val="16"/>
          </w:rPr>
          <w:t>arsh-ist@univ-grenoble-alpes.fr</w:t>
        </w:r>
      </w:hyperlink>
      <w:r w:rsidRPr="004307FC">
        <w:rPr>
          <w:rFonts w:ascii="Calibri" w:hAnsi="Calibri"/>
          <w:sz w:val="16"/>
          <w:szCs w:val="16"/>
        </w:rPr>
        <w:t xml:space="preserve"> </w:t>
      </w:r>
    </w:p>
    <w:p w:rsidR="007C2B9C" w:rsidRDefault="007C2B9C" w:rsidP="003464B3">
      <w:pPr>
        <w:pStyle w:val="Corpsdetexte"/>
        <w:rPr>
          <w:rFonts w:ascii="Calibri" w:hAnsi="Calibri"/>
        </w:rPr>
      </w:pPr>
    </w:p>
    <w:p w:rsidR="00750595" w:rsidRPr="00056A78" w:rsidRDefault="00750595" w:rsidP="003464B3">
      <w:pPr>
        <w:pStyle w:val="Corpsdetexte"/>
        <w:rPr>
          <w:rFonts w:ascii="Calibri" w:hAnsi="Calibri"/>
        </w:rPr>
      </w:pPr>
    </w:p>
    <w:p w:rsidR="000955EB" w:rsidRPr="00BD5A46" w:rsidRDefault="00CF2B18" w:rsidP="00CF2B18">
      <w:pPr>
        <w:pStyle w:val="Corpsdetexte"/>
        <w:ind w:left="360"/>
        <w:rPr>
          <w:rFonts w:ascii="Calibri" w:hAnsi="Calibri"/>
          <w:color w:val="FF0000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sym w:font="Wingdings 3" w:char="F075"/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083676" w:rsidRPr="00BD5A46">
        <w:rPr>
          <w:rFonts w:ascii="Calibri" w:hAnsi="Calibri"/>
          <w:b/>
          <w:bCs/>
          <w:color w:val="FF0000"/>
          <w:sz w:val="24"/>
          <w:szCs w:val="24"/>
        </w:rPr>
        <w:t>REFUS</w:t>
      </w:r>
      <w:r w:rsidR="000955EB" w:rsidRPr="00BD5A46">
        <w:rPr>
          <w:rFonts w:ascii="Calibri" w:hAnsi="Calibri"/>
          <w:b/>
          <w:bCs/>
          <w:color w:val="FF0000"/>
          <w:sz w:val="24"/>
          <w:szCs w:val="24"/>
        </w:rPr>
        <w:t xml:space="preserve"> DE DIFFUSION DU MÉMOIRE</w:t>
      </w:r>
      <w:r w:rsidR="00007892">
        <w:rPr>
          <w:rFonts w:ascii="Calibri" w:hAnsi="Calibri"/>
          <w:b/>
          <w:bCs/>
          <w:color w:val="FF0000"/>
          <w:sz w:val="24"/>
          <w:szCs w:val="24"/>
          <w:vertAlign w:val="superscript"/>
        </w:rPr>
        <w:t>5</w:t>
      </w:r>
    </w:p>
    <w:p w:rsidR="00A1419A" w:rsidRPr="002843F9" w:rsidRDefault="00A1419A" w:rsidP="003464B3">
      <w:pPr>
        <w:pStyle w:val="Corpsdetexte"/>
        <w:rPr>
          <w:rFonts w:ascii="Calibri" w:hAnsi="Calibri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9084"/>
        <w:gridCol w:w="567"/>
      </w:tblGrid>
      <w:tr w:rsidR="00547036" w:rsidRPr="00DE7D17" w:rsidTr="000955EB">
        <w:trPr>
          <w:trHeight w:val="433"/>
          <w:jc w:val="center"/>
        </w:trPr>
        <w:tc>
          <w:tcPr>
            <w:tcW w:w="9084" w:type="dxa"/>
            <w:shd w:val="clear" w:color="auto" w:fill="F2DBDB"/>
            <w:vAlign w:val="center"/>
          </w:tcPr>
          <w:p w:rsidR="00547036" w:rsidRPr="00056A78" w:rsidRDefault="004307FC" w:rsidP="004307FC">
            <w:pPr>
              <w:pStyle w:val="Corpsdetexte"/>
              <w:jc w:val="left"/>
              <w:rPr>
                <w:rFonts w:ascii="Calibri" w:hAnsi="Calibri"/>
              </w:rPr>
            </w:pPr>
            <w:r w:rsidRPr="00056A78">
              <w:rPr>
                <w:rFonts w:ascii="Calibri" w:hAnsi="Calibri"/>
                <w:color w:val="FF0000"/>
              </w:rPr>
              <w:t>J</w:t>
            </w:r>
            <w:r w:rsidR="000955EB" w:rsidRPr="00056A78">
              <w:rPr>
                <w:rFonts w:ascii="Calibri" w:hAnsi="Calibri"/>
                <w:color w:val="FF0000"/>
              </w:rPr>
              <w:t>e n’autorise pas l</w:t>
            </w:r>
            <w:r w:rsidR="00547036" w:rsidRPr="00056A78">
              <w:rPr>
                <w:rFonts w:ascii="Calibri" w:hAnsi="Calibri"/>
                <w:color w:val="FF0000"/>
              </w:rPr>
              <w:t>a diffusion</w:t>
            </w:r>
            <w:r w:rsidR="000955EB" w:rsidRPr="00056A78">
              <w:rPr>
                <w:rFonts w:ascii="Calibri" w:hAnsi="Calibri"/>
                <w:color w:val="FF0000"/>
              </w:rPr>
              <w:t xml:space="preserve"> de mon m</w:t>
            </w:r>
            <w:r w:rsidRPr="00056A78">
              <w:rPr>
                <w:rFonts w:ascii="Calibri" w:hAnsi="Calibri"/>
                <w:color w:val="FF0000"/>
              </w:rPr>
              <w:t>é</w:t>
            </w:r>
            <w:r w:rsidR="000955EB" w:rsidRPr="00056A78">
              <w:rPr>
                <w:rFonts w:ascii="Calibri" w:hAnsi="Calibri"/>
                <w:color w:val="FF0000"/>
              </w:rPr>
              <w:t>moire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547036" w:rsidRPr="00DE7D17" w:rsidRDefault="00547036" w:rsidP="000955EB">
            <w:pPr>
              <w:pStyle w:val="Corpsdetexte"/>
              <w:jc w:val="center"/>
              <w:rPr>
                <w:rFonts w:eastAsia="Dingbats" w:cs="Dingbats"/>
                <w:b/>
                <w:color w:val="FF0000"/>
                <w:sz w:val="18"/>
                <w:szCs w:val="18"/>
              </w:rPr>
            </w:pPr>
            <w:r w:rsidRPr="00D5252B">
              <w:rPr>
                <w:rFonts w:eastAsia="Dingbats" w:cs="Dingbats"/>
                <w:b/>
                <w:color w:val="FF0000"/>
                <w:szCs w:val="18"/>
              </w:rPr>
              <w:sym w:font="Wingdings" w:char="F071"/>
            </w:r>
          </w:p>
        </w:tc>
      </w:tr>
    </w:tbl>
    <w:p w:rsidR="001F4323" w:rsidRDefault="001F4323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  <w:sz w:val="18"/>
          <w:szCs w:val="18"/>
        </w:rPr>
      </w:pPr>
    </w:p>
    <w:p w:rsidR="00750595" w:rsidRDefault="00750595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7C2B9C" w:rsidRPr="00BD5A46" w:rsidRDefault="00934450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  <w:r w:rsidRPr="00BD5A46">
        <w:rPr>
          <w:rFonts w:ascii="Calibri" w:hAnsi="Calibri"/>
        </w:rPr>
        <w:t xml:space="preserve">Fait à </w:t>
      </w:r>
      <w:r w:rsidR="00864A84" w:rsidRPr="00BD5A46">
        <w:rPr>
          <w:rFonts w:ascii="Calibri" w:hAnsi="Calibri"/>
        </w:rPr>
        <w:t>…………………………………………………………………</w:t>
      </w:r>
      <w:r w:rsidR="007421C4" w:rsidRPr="00BD5A46">
        <w:rPr>
          <w:rFonts w:ascii="Calibri" w:hAnsi="Calibri"/>
        </w:rPr>
        <w:t>, le</w:t>
      </w:r>
      <w:r w:rsidR="002C24F8" w:rsidRPr="00BD5A46">
        <w:rPr>
          <w:rFonts w:ascii="Calibri" w:hAnsi="Calibri"/>
        </w:rPr>
        <w:tab/>
      </w:r>
    </w:p>
    <w:p w:rsidR="00345FDB" w:rsidRPr="00BD5A46" w:rsidRDefault="00345FDB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345FDB" w:rsidRPr="00BD5A46" w:rsidRDefault="00345FDB" w:rsidP="0081679E">
      <w:pPr>
        <w:pStyle w:val="Corpsdetexte"/>
        <w:tabs>
          <w:tab w:val="left" w:leader="dot" w:pos="5670"/>
          <w:tab w:val="left" w:pos="6804"/>
        </w:tabs>
        <w:jc w:val="left"/>
        <w:rPr>
          <w:rFonts w:ascii="Calibri" w:hAnsi="Calibri"/>
        </w:rPr>
      </w:pPr>
    </w:p>
    <w:p w:rsidR="00345FDB" w:rsidRPr="00BD5A46" w:rsidRDefault="00345FDB" w:rsidP="00345FDB">
      <w:pPr>
        <w:pStyle w:val="Corpsdetexte"/>
        <w:tabs>
          <w:tab w:val="left" w:pos="6096"/>
        </w:tabs>
        <w:rPr>
          <w:rFonts w:ascii="Calibri" w:hAnsi="Calibri"/>
        </w:rPr>
      </w:pPr>
      <w:r w:rsidRPr="00BD5A46">
        <w:rPr>
          <w:rFonts w:ascii="Calibri" w:hAnsi="Calibri"/>
          <w:b/>
        </w:rPr>
        <w:t>Signature</w:t>
      </w:r>
      <w:r w:rsidRPr="00BD5A46">
        <w:rPr>
          <w:rFonts w:ascii="Calibri" w:hAnsi="Calibri"/>
        </w:rPr>
        <w:t xml:space="preserve"> de l’</w:t>
      </w:r>
      <w:r w:rsidR="00BD5A46">
        <w:rPr>
          <w:rFonts w:ascii="Calibri" w:hAnsi="Calibri"/>
        </w:rPr>
        <w:t>auteur/</w:t>
      </w:r>
      <w:r w:rsidRPr="00BD5A46">
        <w:rPr>
          <w:rFonts w:ascii="Calibri" w:hAnsi="Calibri"/>
        </w:rPr>
        <w:t>étudiant(e)</w:t>
      </w:r>
    </w:p>
    <w:p w:rsidR="007C2B9C" w:rsidRPr="007B0600" w:rsidRDefault="00345FDB" w:rsidP="00F85CF7">
      <w:pPr>
        <w:pStyle w:val="Corpsdetexte"/>
        <w:tabs>
          <w:tab w:val="left" w:leader="dot" w:pos="5670"/>
          <w:tab w:val="left" w:pos="6804"/>
        </w:tabs>
        <w:jc w:val="left"/>
      </w:pPr>
      <w:r w:rsidRPr="00BD5A46">
        <w:rPr>
          <w:rFonts w:ascii="Calibri" w:hAnsi="Calibri"/>
        </w:rPr>
        <w:t>Précédée de la mention « </w:t>
      </w:r>
      <w:r w:rsidRPr="00BD5A46">
        <w:rPr>
          <w:rFonts w:ascii="Calibri" w:hAnsi="Calibri"/>
          <w:i/>
        </w:rPr>
        <w:t>Lu et approuvé</w:t>
      </w:r>
      <w:r w:rsidRPr="00BD5A46">
        <w:rPr>
          <w:rFonts w:ascii="Calibri" w:hAnsi="Calibri"/>
        </w:rPr>
        <w:t> »</w:t>
      </w:r>
    </w:p>
    <w:sectPr w:rsidR="007C2B9C" w:rsidRPr="007B0600" w:rsidSect="00F85CF7">
      <w:headerReference w:type="default" r:id="rId12"/>
      <w:footerReference w:type="default" r:id="rId13"/>
      <w:footnotePr>
        <w:numFmt w:val="chicago"/>
        <w:numRestart w:val="eachPage"/>
      </w:footnotePr>
      <w:pgSz w:w="11905" w:h="16837" w:code="9"/>
      <w:pgMar w:top="1021" w:right="1021" w:bottom="567" w:left="102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732" w:rsidRDefault="00D41732" w:rsidP="00DF2496">
      <w:r>
        <w:separator/>
      </w:r>
    </w:p>
  </w:endnote>
  <w:endnote w:type="continuationSeparator" w:id="0">
    <w:p w:rsidR="00D41732" w:rsidRDefault="00D41732" w:rsidP="00DF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gbats"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DB" w:rsidRPr="00345FDB" w:rsidRDefault="00345FDB">
    <w:pPr>
      <w:pStyle w:val="Pieddepage"/>
      <w:rPr>
        <w:rStyle w:val="Lienhypertexte"/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 xml:space="preserve">1. </w:t>
    </w:r>
    <w:r w:rsidRPr="00345FDB">
      <w:rPr>
        <w:rFonts w:ascii="Calibri" w:hAnsi="Calibri"/>
        <w:i/>
        <w:sz w:val="18"/>
        <w:szCs w:val="16"/>
      </w:rPr>
      <w:t xml:space="preserve">Portail national de diffusion de travaux universitaires à partir du niveau bac+4 : </w:t>
    </w:r>
    <w:hyperlink r:id="rId1" w:history="1">
      <w:r w:rsidRPr="00345FDB">
        <w:rPr>
          <w:rStyle w:val="Lienhypertexte"/>
          <w:rFonts w:ascii="Calibri" w:hAnsi="Calibri"/>
          <w:i/>
          <w:sz w:val="18"/>
          <w:szCs w:val="16"/>
        </w:rPr>
        <w:t>https://dumas.ccsd.cnrs.fr</w:t>
      </w:r>
    </w:hyperlink>
  </w:p>
  <w:p w:rsidR="00345FDB" w:rsidRDefault="00345FDB" w:rsidP="00345FDB">
    <w:pPr>
      <w:pStyle w:val="Corpsdetexte"/>
      <w:rPr>
        <w:rFonts w:ascii="Calibri" w:hAnsi="Calibri"/>
        <w:i/>
        <w:sz w:val="18"/>
        <w:szCs w:val="16"/>
      </w:rPr>
    </w:pPr>
    <w:r>
      <w:rPr>
        <w:rFonts w:ascii="Calibri" w:hAnsi="Calibri"/>
        <w:sz w:val="18"/>
        <w:szCs w:val="16"/>
      </w:rPr>
      <w:t xml:space="preserve">2. </w:t>
    </w:r>
    <w:r w:rsidRPr="00345FDB">
      <w:rPr>
        <w:rFonts w:ascii="Calibri" w:hAnsi="Calibri"/>
        <w:i/>
        <w:sz w:val="18"/>
        <w:szCs w:val="16"/>
      </w:rPr>
      <w:t>La diffusion en texte intégral sur le portail DUMAS est soumise à l’avis favorable du directeur de recherche</w:t>
    </w:r>
    <w:r w:rsidR="000B10C4">
      <w:rPr>
        <w:rFonts w:ascii="Calibri" w:hAnsi="Calibri"/>
        <w:i/>
        <w:sz w:val="18"/>
        <w:szCs w:val="16"/>
      </w:rPr>
      <w:t>.</w:t>
    </w:r>
  </w:p>
  <w:p w:rsidR="00007892" w:rsidRDefault="0082264D" w:rsidP="00345FDB">
    <w:pPr>
      <w:pStyle w:val="Corpsdetexte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>3. La Licence Creative Commons</w:t>
    </w:r>
    <w:r w:rsidR="00F76BF8">
      <w:rPr>
        <w:rFonts w:ascii="Calibri" w:hAnsi="Calibri"/>
        <w:i/>
        <w:sz w:val="18"/>
        <w:szCs w:val="16"/>
      </w:rPr>
      <w:t xml:space="preserve"> </w:t>
    </w:r>
    <w:r w:rsidR="00F76BF8">
      <w:rPr>
        <w:rFonts w:ascii="Calibri" w:hAnsi="Calibri"/>
        <w:i/>
        <w:sz w:val="18"/>
        <w:szCs w:val="16"/>
      </w:rPr>
      <w:t xml:space="preserve">de libre diffusion </w:t>
    </w:r>
    <w:r w:rsidR="00F76BF8">
      <w:rPr>
        <w:rFonts w:ascii="Calibri" w:hAnsi="Calibri"/>
        <w:i/>
        <w:sz w:val="18"/>
        <w:szCs w:val="16"/>
      </w:rPr>
      <w:t>CC-</w:t>
    </w:r>
    <w:r>
      <w:rPr>
        <w:rFonts w:ascii="Calibri" w:hAnsi="Calibri"/>
        <w:i/>
        <w:sz w:val="18"/>
        <w:szCs w:val="16"/>
      </w:rPr>
      <w:t xml:space="preserve">BY-NC-ND signifie que </w:t>
    </w:r>
    <w:r w:rsidR="007B0600">
      <w:rPr>
        <w:rFonts w:ascii="Calibri" w:hAnsi="Calibri"/>
        <w:i/>
        <w:sz w:val="18"/>
        <w:szCs w:val="16"/>
      </w:rPr>
      <w:t>mon</w:t>
    </w:r>
    <w:r>
      <w:rPr>
        <w:rFonts w:ascii="Calibri" w:hAnsi="Calibri"/>
        <w:i/>
        <w:sz w:val="18"/>
        <w:szCs w:val="16"/>
      </w:rPr>
      <w:t xml:space="preserve"> mémoire peut être utilisé librement à condition que</w:t>
    </w:r>
    <w:r w:rsidR="007B0600">
      <w:rPr>
        <w:rFonts w:ascii="Calibri" w:hAnsi="Calibri"/>
        <w:i/>
        <w:sz w:val="18"/>
        <w:szCs w:val="16"/>
      </w:rPr>
      <w:t>, en tant qu’</w:t>
    </w:r>
    <w:r>
      <w:rPr>
        <w:rFonts w:ascii="Calibri" w:hAnsi="Calibri"/>
        <w:i/>
        <w:sz w:val="18"/>
        <w:szCs w:val="16"/>
      </w:rPr>
      <w:t>auteur</w:t>
    </w:r>
    <w:r w:rsidR="007B0600">
      <w:rPr>
        <w:rFonts w:ascii="Calibri" w:hAnsi="Calibri"/>
        <w:i/>
        <w:sz w:val="18"/>
        <w:szCs w:val="16"/>
      </w:rPr>
      <w:t xml:space="preserve">, je sois </w:t>
    </w:r>
    <w:r>
      <w:rPr>
        <w:rFonts w:ascii="Calibri" w:hAnsi="Calibri"/>
        <w:i/>
        <w:sz w:val="18"/>
        <w:szCs w:val="16"/>
      </w:rPr>
      <w:t xml:space="preserve">cité et qu’il n’y ait pas d’utilisation commerciale, ni de modification sans </w:t>
    </w:r>
    <w:r w:rsidR="007B0600">
      <w:rPr>
        <w:rFonts w:ascii="Calibri" w:hAnsi="Calibri"/>
        <w:i/>
        <w:sz w:val="18"/>
        <w:szCs w:val="16"/>
      </w:rPr>
      <w:t>m</w:t>
    </w:r>
    <w:r>
      <w:rPr>
        <w:rFonts w:ascii="Calibri" w:hAnsi="Calibri"/>
        <w:i/>
        <w:sz w:val="18"/>
        <w:szCs w:val="16"/>
      </w:rPr>
      <w:t xml:space="preserve">on accord. </w:t>
    </w:r>
  </w:p>
  <w:p w:rsidR="0082264D" w:rsidRPr="00345FDB" w:rsidRDefault="00007892" w:rsidP="00345FDB">
    <w:pPr>
      <w:pStyle w:val="Corpsdetexte"/>
      <w:rPr>
        <w:rFonts w:ascii="Calibri" w:hAnsi="Calibri"/>
        <w:i/>
        <w:sz w:val="18"/>
        <w:szCs w:val="16"/>
      </w:rPr>
    </w:pPr>
    <w:r>
      <w:rPr>
        <w:rFonts w:ascii="Calibri" w:hAnsi="Calibri"/>
        <w:i/>
        <w:sz w:val="18"/>
        <w:szCs w:val="16"/>
      </w:rPr>
      <w:t xml:space="preserve">4. </w:t>
    </w:r>
    <w:r w:rsidR="00F85CF7">
      <w:rPr>
        <w:rFonts w:ascii="Calibri" w:hAnsi="Calibri"/>
        <w:i/>
        <w:sz w:val="18"/>
        <w:szCs w:val="16"/>
      </w:rPr>
      <w:t xml:space="preserve">Je peux </w:t>
    </w:r>
    <w:r w:rsidR="000B10C4">
      <w:rPr>
        <w:rFonts w:ascii="Calibri" w:hAnsi="Calibri"/>
        <w:i/>
        <w:sz w:val="18"/>
        <w:szCs w:val="16"/>
      </w:rPr>
      <w:t>indiquer</w:t>
    </w:r>
    <w:r w:rsidR="00F85CF7">
      <w:rPr>
        <w:rFonts w:ascii="Calibri" w:hAnsi="Calibri"/>
        <w:i/>
        <w:sz w:val="18"/>
        <w:szCs w:val="16"/>
      </w:rPr>
      <w:t xml:space="preserve"> un autre type de licence référencé sur </w:t>
    </w:r>
    <w:hyperlink r:id="rId2" w:history="1">
      <w:r w:rsidR="00F85CF7" w:rsidRPr="0095047C">
        <w:rPr>
          <w:rStyle w:val="Lienhypertexte"/>
          <w:rFonts w:ascii="Calibri" w:hAnsi="Calibri"/>
          <w:i/>
          <w:sz w:val="18"/>
          <w:szCs w:val="16"/>
        </w:rPr>
        <w:t>https://fr.wikipedia.org/wiki/Licence_Creative_Commons</w:t>
      </w:r>
    </w:hyperlink>
    <w:r w:rsidR="0082264D">
      <w:rPr>
        <w:rFonts w:ascii="Calibri" w:hAnsi="Calibri"/>
        <w:i/>
        <w:sz w:val="18"/>
        <w:szCs w:val="16"/>
      </w:rPr>
      <w:t xml:space="preserve"> </w:t>
    </w:r>
  </w:p>
  <w:p w:rsidR="00345FDB" w:rsidRPr="00345FDB" w:rsidRDefault="00007892" w:rsidP="00F85CF7">
    <w:pPr>
      <w:pStyle w:val="Corpsdetexte"/>
      <w:rPr>
        <w:sz w:val="28"/>
      </w:rPr>
    </w:pPr>
    <w:r>
      <w:rPr>
        <w:rFonts w:ascii="Calibri" w:hAnsi="Calibri"/>
        <w:i/>
        <w:sz w:val="18"/>
        <w:szCs w:val="16"/>
      </w:rPr>
      <w:t>5</w:t>
    </w:r>
    <w:r w:rsidR="00345FDB">
      <w:rPr>
        <w:rFonts w:ascii="Calibri" w:hAnsi="Calibri"/>
        <w:i/>
        <w:sz w:val="18"/>
        <w:szCs w:val="16"/>
      </w:rPr>
      <w:t xml:space="preserve">. </w:t>
    </w:r>
    <w:r w:rsidR="00345FDB" w:rsidRPr="00345FDB">
      <w:rPr>
        <w:rFonts w:ascii="Calibri" w:hAnsi="Calibri"/>
        <w:i/>
        <w:sz w:val="18"/>
        <w:szCs w:val="16"/>
      </w:rPr>
      <w:t>Dans ce cas, mon mémoire reste consultable au sein de mon établissement de soutenance à des fins pédagogiques et de recherche</w:t>
    </w:r>
    <w:r w:rsidR="007B0600">
      <w:rPr>
        <w:rFonts w:ascii="Calibri" w:hAnsi="Calibri"/>
        <w:i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732" w:rsidRDefault="00D41732" w:rsidP="00DF2496">
      <w:r>
        <w:separator/>
      </w:r>
    </w:p>
  </w:footnote>
  <w:footnote w:type="continuationSeparator" w:id="0">
    <w:p w:rsidR="00D41732" w:rsidRDefault="00D41732" w:rsidP="00DF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58" w:rsidRPr="00AA5D23" w:rsidRDefault="005D5858" w:rsidP="00DF5959">
    <w:pPr>
      <w:pStyle w:val="En-tte"/>
      <w:jc w:val="right"/>
      <w:rPr>
        <w:rFonts w:ascii="Calibri" w:hAnsi="Calibri"/>
        <w:i/>
        <w:sz w:val="20"/>
        <w:szCs w:val="20"/>
      </w:rPr>
    </w:pPr>
    <w:r w:rsidRPr="00AA5D23">
      <w:rPr>
        <w:rFonts w:ascii="Calibri" w:hAnsi="Calibri"/>
        <w:i/>
        <w:sz w:val="20"/>
        <w:szCs w:val="20"/>
      </w:rPr>
      <w:t>20</w:t>
    </w:r>
    <w:r w:rsidR="00CA10A9">
      <w:rPr>
        <w:rFonts w:ascii="Calibri" w:hAnsi="Calibri"/>
        <w:i/>
        <w:sz w:val="20"/>
        <w:szCs w:val="20"/>
      </w:rPr>
      <w:t>2</w:t>
    </w:r>
    <w:r w:rsidR="00017455">
      <w:rPr>
        <w:rFonts w:ascii="Calibri" w:hAnsi="Calibri"/>
        <w:i/>
        <w:sz w:val="20"/>
        <w:szCs w:val="20"/>
      </w:rPr>
      <w:t>2</w:t>
    </w:r>
    <w:r w:rsidRPr="00AA5D23">
      <w:rPr>
        <w:rFonts w:ascii="Calibri" w:hAnsi="Calibri"/>
        <w:i/>
        <w:sz w:val="20"/>
        <w:szCs w:val="20"/>
      </w:rPr>
      <w:t>-20</w:t>
    </w:r>
    <w:r w:rsidR="00310985">
      <w:rPr>
        <w:rFonts w:ascii="Calibri" w:hAnsi="Calibri"/>
        <w:i/>
        <w:sz w:val="20"/>
        <w:szCs w:val="20"/>
      </w:rPr>
      <w:t>2</w:t>
    </w:r>
    <w:r w:rsidR="00017455">
      <w:rPr>
        <w:rFonts w:ascii="Calibri" w:hAnsi="Calibri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64_"/>
      </v:shape>
    </w:pict>
  </w:numPicBullet>
  <w:numPicBullet w:numPicBulletId="1">
    <w:pict>
      <v:shape id="_x0000_i1035" type="#_x0000_t75" style="width:8.75pt;height:8.75pt" o:bullet="t">
        <v:imagedata r:id="rId2" o:title="BD10266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EA0E74"/>
    <w:multiLevelType w:val="hybridMultilevel"/>
    <w:tmpl w:val="E32EFE36"/>
    <w:lvl w:ilvl="0" w:tplc="3D30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33F1E"/>
    <w:multiLevelType w:val="hybridMultilevel"/>
    <w:tmpl w:val="EFECD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7FE"/>
    <w:multiLevelType w:val="hybridMultilevel"/>
    <w:tmpl w:val="DB56277C"/>
    <w:lvl w:ilvl="0" w:tplc="C4E895D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B050"/>
        <w:sz w:val="28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6B5E"/>
    <w:multiLevelType w:val="hybridMultilevel"/>
    <w:tmpl w:val="7F265FD2"/>
    <w:lvl w:ilvl="0" w:tplc="2312B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35"/>
    <w:rsid w:val="000054A8"/>
    <w:rsid w:val="00007892"/>
    <w:rsid w:val="00017455"/>
    <w:rsid w:val="000314C0"/>
    <w:rsid w:val="000461B8"/>
    <w:rsid w:val="00046A98"/>
    <w:rsid w:val="00054693"/>
    <w:rsid w:val="00056178"/>
    <w:rsid w:val="00056A78"/>
    <w:rsid w:val="00063283"/>
    <w:rsid w:val="00064440"/>
    <w:rsid w:val="000715BB"/>
    <w:rsid w:val="00075B70"/>
    <w:rsid w:val="00083676"/>
    <w:rsid w:val="00085B6E"/>
    <w:rsid w:val="000932AE"/>
    <w:rsid w:val="000955EB"/>
    <w:rsid w:val="00097ECD"/>
    <w:rsid w:val="000A09F6"/>
    <w:rsid w:val="000A2461"/>
    <w:rsid w:val="000B10C4"/>
    <w:rsid w:val="000B2A27"/>
    <w:rsid w:val="000C3C3E"/>
    <w:rsid w:val="000C62E7"/>
    <w:rsid w:val="000C6618"/>
    <w:rsid w:val="000C79F1"/>
    <w:rsid w:val="000D0D98"/>
    <w:rsid w:val="000D124C"/>
    <w:rsid w:val="000E0653"/>
    <w:rsid w:val="000E6A34"/>
    <w:rsid w:val="000F33A1"/>
    <w:rsid w:val="000F3AE8"/>
    <w:rsid w:val="001036B7"/>
    <w:rsid w:val="00110767"/>
    <w:rsid w:val="0011455F"/>
    <w:rsid w:val="00114575"/>
    <w:rsid w:val="00123CFC"/>
    <w:rsid w:val="001244B3"/>
    <w:rsid w:val="00145979"/>
    <w:rsid w:val="00154471"/>
    <w:rsid w:val="00155708"/>
    <w:rsid w:val="00161EBE"/>
    <w:rsid w:val="00180BC7"/>
    <w:rsid w:val="001854FB"/>
    <w:rsid w:val="00186F84"/>
    <w:rsid w:val="00194364"/>
    <w:rsid w:val="001A3A7D"/>
    <w:rsid w:val="001C5EAA"/>
    <w:rsid w:val="001D2E33"/>
    <w:rsid w:val="001F301E"/>
    <w:rsid w:val="001F4323"/>
    <w:rsid w:val="00223E96"/>
    <w:rsid w:val="00224DFF"/>
    <w:rsid w:val="00233BD0"/>
    <w:rsid w:val="002362D8"/>
    <w:rsid w:val="0023771D"/>
    <w:rsid w:val="00245E3B"/>
    <w:rsid w:val="002526E1"/>
    <w:rsid w:val="00262EF2"/>
    <w:rsid w:val="002643F2"/>
    <w:rsid w:val="002750EA"/>
    <w:rsid w:val="002843F9"/>
    <w:rsid w:val="002920A8"/>
    <w:rsid w:val="002938DF"/>
    <w:rsid w:val="002A4569"/>
    <w:rsid w:val="002A7FC0"/>
    <w:rsid w:val="002B1D7E"/>
    <w:rsid w:val="002B2A64"/>
    <w:rsid w:val="002C24F8"/>
    <w:rsid w:val="002D5890"/>
    <w:rsid w:val="002E404A"/>
    <w:rsid w:val="0030368A"/>
    <w:rsid w:val="00310985"/>
    <w:rsid w:val="003333DA"/>
    <w:rsid w:val="00345FDB"/>
    <w:rsid w:val="003464B3"/>
    <w:rsid w:val="00355FD2"/>
    <w:rsid w:val="00372C27"/>
    <w:rsid w:val="003759AF"/>
    <w:rsid w:val="00376AF2"/>
    <w:rsid w:val="0038449F"/>
    <w:rsid w:val="00394F2E"/>
    <w:rsid w:val="003A2380"/>
    <w:rsid w:val="003D12AD"/>
    <w:rsid w:val="003E6DB9"/>
    <w:rsid w:val="003F2485"/>
    <w:rsid w:val="00415D43"/>
    <w:rsid w:val="00417B7C"/>
    <w:rsid w:val="00420A72"/>
    <w:rsid w:val="004307FC"/>
    <w:rsid w:val="0043774D"/>
    <w:rsid w:val="00437B37"/>
    <w:rsid w:val="00457485"/>
    <w:rsid w:val="004606F1"/>
    <w:rsid w:val="00477BED"/>
    <w:rsid w:val="004812F2"/>
    <w:rsid w:val="00494976"/>
    <w:rsid w:val="0049708F"/>
    <w:rsid w:val="004A55F3"/>
    <w:rsid w:val="004C7842"/>
    <w:rsid w:val="004C7FAB"/>
    <w:rsid w:val="004D2AC5"/>
    <w:rsid w:val="004D6582"/>
    <w:rsid w:val="004E3C39"/>
    <w:rsid w:val="004E6CCB"/>
    <w:rsid w:val="004E796C"/>
    <w:rsid w:val="004F6735"/>
    <w:rsid w:val="00502877"/>
    <w:rsid w:val="0052032F"/>
    <w:rsid w:val="00520F71"/>
    <w:rsid w:val="00522A3B"/>
    <w:rsid w:val="00522C0E"/>
    <w:rsid w:val="00526282"/>
    <w:rsid w:val="00547036"/>
    <w:rsid w:val="00551CD3"/>
    <w:rsid w:val="005628F1"/>
    <w:rsid w:val="00571AB5"/>
    <w:rsid w:val="005B2B8E"/>
    <w:rsid w:val="005B7B50"/>
    <w:rsid w:val="005C3F54"/>
    <w:rsid w:val="005C71FB"/>
    <w:rsid w:val="005D05E3"/>
    <w:rsid w:val="005D5858"/>
    <w:rsid w:val="005E5338"/>
    <w:rsid w:val="005E7400"/>
    <w:rsid w:val="00614319"/>
    <w:rsid w:val="00615D78"/>
    <w:rsid w:val="00622EA6"/>
    <w:rsid w:val="00624955"/>
    <w:rsid w:val="00634065"/>
    <w:rsid w:val="006342F6"/>
    <w:rsid w:val="006455A6"/>
    <w:rsid w:val="00645BD3"/>
    <w:rsid w:val="0064625B"/>
    <w:rsid w:val="00677D67"/>
    <w:rsid w:val="00694C7F"/>
    <w:rsid w:val="0069775F"/>
    <w:rsid w:val="006B30E5"/>
    <w:rsid w:val="006B6E4D"/>
    <w:rsid w:val="006C0DB7"/>
    <w:rsid w:val="006C18A2"/>
    <w:rsid w:val="006C196D"/>
    <w:rsid w:val="006C1E8B"/>
    <w:rsid w:val="006D380A"/>
    <w:rsid w:val="006D767D"/>
    <w:rsid w:val="006E0FF0"/>
    <w:rsid w:val="006E13E3"/>
    <w:rsid w:val="006F0AFA"/>
    <w:rsid w:val="006F65E5"/>
    <w:rsid w:val="00701DA2"/>
    <w:rsid w:val="00704805"/>
    <w:rsid w:val="00712B31"/>
    <w:rsid w:val="007159B3"/>
    <w:rsid w:val="00716E51"/>
    <w:rsid w:val="0072022F"/>
    <w:rsid w:val="00720BF9"/>
    <w:rsid w:val="00732CD3"/>
    <w:rsid w:val="00733232"/>
    <w:rsid w:val="007421C4"/>
    <w:rsid w:val="00750595"/>
    <w:rsid w:val="007517AE"/>
    <w:rsid w:val="00752C8A"/>
    <w:rsid w:val="00761D59"/>
    <w:rsid w:val="007856FA"/>
    <w:rsid w:val="00793DB1"/>
    <w:rsid w:val="00797093"/>
    <w:rsid w:val="007A4135"/>
    <w:rsid w:val="007B0600"/>
    <w:rsid w:val="007C2B9C"/>
    <w:rsid w:val="007D65BA"/>
    <w:rsid w:val="007E6F84"/>
    <w:rsid w:val="007F5EE1"/>
    <w:rsid w:val="00800E68"/>
    <w:rsid w:val="008149A6"/>
    <w:rsid w:val="0081679E"/>
    <w:rsid w:val="00817F65"/>
    <w:rsid w:val="00820AB1"/>
    <w:rsid w:val="008215E6"/>
    <w:rsid w:val="0082264D"/>
    <w:rsid w:val="00823B33"/>
    <w:rsid w:val="008467B6"/>
    <w:rsid w:val="00846A4F"/>
    <w:rsid w:val="00852481"/>
    <w:rsid w:val="0086380A"/>
    <w:rsid w:val="00864A84"/>
    <w:rsid w:val="00876A0F"/>
    <w:rsid w:val="00882F9C"/>
    <w:rsid w:val="008926E2"/>
    <w:rsid w:val="008A4DB9"/>
    <w:rsid w:val="008A6F88"/>
    <w:rsid w:val="008B179E"/>
    <w:rsid w:val="008C5513"/>
    <w:rsid w:val="008D64D5"/>
    <w:rsid w:val="008F6940"/>
    <w:rsid w:val="00905728"/>
    <w:rsid w:val="009146EC"/>
    <w:rsid w:val="009169C4"/>
    <w:rsid w:val="0092753C"/>
    <w:rsid w:val="00933F43"/>
    <w:rsid w:val="00934450"/>
    <w:rsid w:val="00935C3D"/>
    <w:rsid w:val="00947453"/>
    <w:rsid w:val="00947C0E"/>
    <w:rsid w:val="00953B3D"/>
    <w:rsid w:val="0095610B"/>
    <w:rsid w:val="00987810"/>
    <w:rsid w:val="009B1140"/>
    <w:rsid w:val="009D2400"/>
    <w:rsid w:val="009E2AC5"/>
    <w:rsid w:val="009E5622"/>
    <w:rsid w:val="009F132F"/>
    <w:rsid w:val="009F5DBB"/>
    <w:rsid w:val="009F61A5"/>
    <w:rsid w:val="00A00B00"/>
    <w:rsid w:val="00A02CE8"/>
    <w:rsid w:val="00A04C0D"/>
    <w:rsid w:val="00A1419A"/>
    <w:rsid w:val="00A17B88"/>
    <w:rsid w:val="00A27175"/>
    <w:rsid w:val="00A27B46"/>
    <w:rsid w:val="00A32C03"/>
    <w:rsid w:val="00A42D7E"/>
    <w:rsid w:val="00A44D2C"/>
    <w:rsid w:val="00A53206"/>
    <w:rsid w:val="00A549B5"/>
    <w:rsid w:val="00A65C72"/>
    <w:rsid w:val="00A76CF8"/>
    <w:rsid w:val="00A8020F"/>
    <w:rsid w:val="00A868B3"/>
    <w:rsid w:val="00A943F2"/>
    <w:rsid w:val="00A9552B"/>
    <w:rsid w:val="00A96FF5"/>
    <w:rsid w:val="00AA5D23"/>
    <w:rsid w:val="00AB736F"/>
    <w:rsid w:val="00AC465F"/>
    <w:rsid w:val="00AC71E2"/>
    <w:rsid w:val="00AD68BC"/>
    <w:rsid w:val="00B16B0E"/>
    <w:rsid w:val="00B22BDB"/>
    <w:rsid w:val="00B234D1"/>
    <w:rsid w:val="00B25024"/>
    <w:rsid w:val="00B33D87"/>
    <w:rsid w:val="00B405F2"/>
    <w:rsid w:val="00B46C70"/>
    <w:rsid w:val="00B477D2"/>
    <w:rsid w:val="00B57569"/>
    <w:rsid w:val="00B67E64"/>
    <w:rsid w:val="00B74B8E"/>
    <w:rsid w:val="00B808B9"/>
    <w:rsid w:val="00B85EE8"/>
    <w:rsid w:val="00B8775F"/>
    <w:rsid w:val="00B93223"/>
    <w:rsid w:val="00B95A52"/>
    <w:rsid w:val="00BA4E74"/>
    <w:rsid w:val="00BB6E9E"/>
    <w:rsid w:val="00BC4162"/>
    <w:rsid w:val="00BD5A46"/>
    <w:rsid w:val="00BD61A5"/>
    <w:rsid w:val="00BF3FC9"/>
    <w:rsid w:val="00BF7FF1"/>
    <w:rsid w:val="00C00612"/>
    <w:rsid w:val="00C06462"/>
    <w:rsid w:val="00C12EF8"/>
    <w:rsid w:val="00C355BD"/>
    <w:rsid w:val="00C37661"/>
    <w:rsid w:val="00C42464"/>
    <w:rsid w:val="00C427DC"/>
    <w:rsid w:val="00C522FA"/>
    <w:rsid w:val="00C54A61"/>
    <w:rsid w:val="00C56BF6"/>
    <w:rsid w:val="00C6718E"/>
    <w:rsid w:val="00C847A2"/>
    <w:rsid w:val="00C857C3"/>
    <w:rsid w:val="00C8763F"/>
    <w:rsid w:val="00C9256B"/>
    <w:rsid w:val="00C94600"/>
    <w:rsid w:val="00CA10A9"/>
    <w:rsid w:val="00CA3B0C"/>
    <w:rsid w:val="00CA5063"/>
    <w:rsid w:val="00CC618E"/>
    <w:rsid w:val="00CC6C1A"/>
    <w:rsid w:val="00CD1B26"/>
    <w:rsid w:val="00CD1D08"/>
    <w:rsid w:val="00CD6868"/>
    <w:rsid w:val="00CE270F"/>
    <w:rsid w:val="00CE519D"/>
    <w:rsid w:val="00CF2B18"/>
    <w:rsid w:val="00D074EA"/>
    <w:rsid w:val="00D1095A"/>
    <w:rsid w:val="00D11D1C"/>
    <w:rsid w:val="00D14A34"/>
    <w:rsid w:val="00D214C9"/>
    <w:rsid w:val="00D273D4"/>
    <w:rsid w:val="00D41732"/>
    <w:rsid w:val="00D50E34"/>
    <w:rsid w:val="00D5252B"/>
    <w:rsid w:val="00D578AF"/>
    <w:rsid w:val="00D74F00"/>
    <w:rsid w:val="00D8761C"/>
    <w:rsid w:val="00DB23A7"/>
    <w:rsid w:val="00DC55F9"/>
    <w:rsid w:val="00DD4570"/>
    <w:rsid w:val="00DD5C98"/>
    <w:rsid w:val="00DD5FE1"/>
    <w:rsid w:val="00DE06A6"/>
    <w:rsid w:val="00DE12CA"/>
    <w:rsid w:val="00DE7D17"/>
    <w:rsid w:val="00DF2496"/>
    <w:rsid w:val="00DF5959"/>
    <w:rsid w:val="00DF6F0A"/>
    <w:rsid w:val="00E039BD"/>
    <w:rsid w:val="00E157CB"/>
    <w:rsid w:val="00E378C4"/>
    <w:rsid w:val="00E637C6"/>
    <w:rsid w:val="00E7373B"/>
    <w:rsid w:val="00E73B42"/>
    <w:rsid w:val="00E76E26"/>
    <w:rsid w:val="00E81157"/>
    <w:rsid w:val="00E95E78"/>
    <w:rsid w:val="00E977AF"/>
    <w:rsid w:val="00E97996"/>
    <w:rsid w:val="00ED117D"/>
    <w:rsid w:val="00EF18F0"/>
    <w:rsid w:val="00EF331E"/>
    <w:rsid w:val="00EF4A8D"/>
    <w:rsid w:val="00F06C26"/>
    <w:rsid w:val="00F150F6"/>
    <w:rsid w:val="00F205FC"/>
    <w:rsid w:val="00F24326"/>
    <w:rsid w:val="00F74C38"/>
    <w:rsid w:val="00F76BF8"/>
    <w:rsid w:val="00F85CF7"/>
    <w:rsid w:val="00F86E12"/>
    <w:rsid w:val="00F90255"/>
    <w:rsid w:val="00F90C01"/>
    <w:rsid w:val="00F93923"/>
    <w:rsid w:val="00F95C29"/>
    <w:rsid w:val="00FA1177"/>
    <w:rsid w:val="00FB120F"/>
    <w:rsid w:val="00FC1C29"/>
    <w:rsid w:val="00FC2303"/>
    <w:rsid w:val="00FC3A1A"/>
    <w:rsid w:val="00FD156E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C335F6"/>
  <w15:chartTrackingRefBased/>
  <w15:docId w15:val="{9B6A40CE-3AE1-4520-8BED-B1E24896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BC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styleId="Corpsdetexte">
    <w:name w:val="Body Text"/>
    <w:basedOn w:val="Normal"/>
    <w:link w:val="CorpsdetexteCar"/>
    <w:pPr>
      <w:jc w:val="both"/>
    </w:pPr>
    <w:rPr>
      <w:rFonts w:ascii="Verdana" w:hAnsi="Verdana"/>
      <w:sz w:val="20"/>
      <w:szCs w:val="2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C1C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49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F2496"/>
    <w:rPr>
      <w:lang w:eastAsia="ar-SA"/>
    </w:rPr>
  </w:style>
  <w:style w:type="character" w:styleId="Appelnotedebasdep">
    <w:name w:val="footnote reference"/>
    <w:uiPriority w:val="99"/>
    <w:semiHidden/>
    <w:unhideWhenUsed/>
    <w:rsid w:val="00DF2496"/>
    <w:rPr>
      <w:vertAlign w:val="superscript"/>
    </w:rPr>
  </w:style>
  <w:style w:type="character" w:customStyle="1" w:styleId="Titre2Car">
    <w:name w:val="Titre 2 Car"/>
    <w:link w:val="Titre2"/>
    <w:uiPriority w:val="9"/>
    <w:semiHidden/>
    <w:rsid w:val="00C064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C9256B"/>
    <w:rPr>
      <w:color w:val="954F72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rsid w:val="00AD68BC"/>
    <w:rPr>
      <w:rFonts w:ascii="Verdana" w:hAnsi="Verdana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F85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h-ist@univ-grenoble-alpe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h-ist@univ-grenoble-alpe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rsh-ist@univ-grenoble-alpe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r.wikipedia.org/wiki/Licence_Creative_Commons" TargetMode="External"/><Relationship Id="rId1" Type="http://schemas.openxmlformats.org/officeDocument/2006/relationships/hyperlink" Target="https://dumas.ccsd.cnrs.fr/UFRSH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CF12-14CD-44FE-9D86-958BA78B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24" baseType="variant">
      <vt:variant>
        <vt:i4>7864335</vt:i4>
      </vt:variant>
      <vt:variant>
        <vt:i4>9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https://dumas.ccsd.cnrs.fr/UFRSH/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http://cours.univ-grenoble-alpes.fr/</vt:lpwstr>
      </vt:variant>
      <vt:variant>
        <vt:lpwstr/>
      </vt:variant>
      <vt:variant>
        <vt:i4>7864335</vt:i4>
      </vt:variant>
      <vt:variant>
        <vt:i4>0</vt:i4>
      </vt:variant>
      <vt:variant>
        <vt:i4>0</vt:i4>
      </vt:variant>
      <vt:variant>
        <vt:i4>5</vt:i4>
      </vt:variant>
      <vt:variant>
        <vt:lpwstr>mailto:arsh-memoires@univ-grenoble-alpes.fr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ARSH</cp:lastModifiedBy>
  <cp:revision>15</cp:revision>
  <cp:lastPrinted>2018-03-29T13:53:00Z</cp:lastPrinted>
  <dcterms:created xsi:type="dcterms:W3CDTF">2021-04-30T10:04:00Z</dcterms:created>
  <dcterms:modified xsi:type="dcterms:W3CDTF">2023-05-12T09:04:00Z</dcterms:modified>
</cp:coreProperties>
</file>